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B0" w:rsidRDefault="00D57EB0" w:rsidP="00D57EB0">
      <w:pPr>
        <w:pStyle w:val="Zhlav"/>
        <w:spacing w:line="280" w:lineRule="exact"/>
        <w:rPr>
          <w:b/>
          <w:sz w:val="24"/>
        </w:rPr>
      </w:pPr>
      <w:r>
        <w:rPr>
          <w:b/>
          <w:sz w:val="24"/>
        </w:rPr>
        <w:t xml:space="preserve">Příloha č.: </w:t>
      </w:r>
      <w:r w:rsidR="00283D4E">
        <w:rPr>
          <w:b/>
          <w:sz w:val="24"/>
        </w:rPr>
        <w:t>4</w:t>
      </w:r>
      <w:r>
        <w:rPr>
          <w:b/>
          <w:sz w:val="24"/>
        </w:rPr>
        <w:t xml:space="preserve"> k materiálu č.: </w:t>
      </w:r>
      <w:r w:rsidR="00DF429B">
        <w:rPr>
          <w:b/>
          <w:sz w:val="24"/>
        </w:rPr>
        <w:t>8/11</w:t>
      </w:r>
      <w:bookmarkStart w:id="0" w:name="_GoBack"/>
      <w:bookmarkEnd w:id="0"/>
    </w:p>
    <w:p w:rsidR="00D57EB0" w:rsidRDefault="00AF1A2A" w:rsidP="00D57EB0">
      <w:pPr>
        <w:pStyle w:val="Zhlav"/>
        <w:spacing w:line="280" w:lineRule="exact"/>
        <w:rPr>
          <w:sz w:val="24"/>
        </w:rPr>
      </w:pPr>
      <w:r>
        <w:rPr>
          <w:sz w:val="24"/>
        </w:rPr>
        <w:t>Počet stran přílohy: 2</w:t>
      </w: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01A42">
        <w:rPr>
          <w:rFonts w:ascii="Tahoma" w:hAnsi="Tahoma" w:cs="Tahoma"/>
          <w:b/>
          <w:caps/>
        </w:rPr>
        <w:t>Moravskoslezský kraj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DF429B">
        <w:rPr>
          <w:rFonts w:ascii="Tahoma" w:hAnsi="Tahoma" w:cs="Tahoma"/>
          <w:b/>
          <w:bCs/>
        </w:rPr>
      </w:r>
      <w:r w:rsidR="00DF429B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center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r w:rsidRPr="00401A42">
        <w:rPr>
          <w:sz w:val="24"/>
        </w:rPr>
        <w:t>V Ý P I S   Z   U S N E S E N Í</w:t>
      </w:r>
    </w:p>
    <w:p w:rsidR="00D57EB0" w:rsidRDefault="00D57EB0" w:rsidP="00D57EB0"/>
    <w:p w:rsidR="00D57EB0" w:rsidRDefault="00D57EB0" w:rsidP="00D57EB0"/>
    <w:p w:rsidR="00D57EB0" w:rsidRDefault="00D57EB0" w:rsidP="00D57EB0"/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</w:p>
    <w:p w:rsidR="00D57EB0" w:rsidRDefault="0052010D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 21</w:t>
      </w:r>
      <w:r w:rsidR="00D57EB0">
        <w:rPr>
          <w:rFonts w:ascii="Tahoma" w:hAnsi="Tahoma" w:cs="Tahoma"/>
          <w:b/>
        </w:rPr>
        <w:t>.</w:t>
      </w:r>
      <w:r w:rsidR="00D57EB0" w:rsidRPr="00401A42">
        <w:rPr>
          <w:rFonts w:ascii="Tahoma" w:hAnsi="Tahoma" w:cs="Tahoma"/>
          <w:b/>
        </w:rPr>
        <w:t xml:space="preserve"> jednání </w:t>
      </w:r>
      <w:r w:rsidR="00D57EB0">
        <w:rPr>
          <w:rFonts w:ascii="Tahoma" w:hAnsi="Tahoma" w:cs="Tahoma"/>
          <w:b/>
        </w:rPr>
        <w:t>V</w:t>
      </w:r>
      <w:r w:rsidR="00D57EB0" w:rsidRPr="00401A42">
        <w:rPr>
          <w:rFonts w:ascii="Tahoma" w:hAnsi="Tahoma" w:cs="Tahoma"/>
          <w:b/>
        </w:rPr>
        <w:t xml:space="preserve">ýboru pro </w:t>
      </w:r>
      <w:r w:rsidR="00D57EB0">
        <w:rPr>
          <w:rFonts w:ascii="Tahoma" w:hAnsi="Tahoma" w:cs="Tahoma"/>
          <w:b/>
          <w:bCs/>
        </w:rPr>
        <w:t>životní</w:t>
      </w:r>
      <w:r w:rsidR="00D57EB0" w:rsidRPr="00401A42">
        <w:rPr>
          <w:rFonts w:ascii="Tahoma" w:hAnsi="Tahoma" w:cs="Tahoma"/>
          <w:b/>
          <w:bCs/>
        </w:rPr>
        <w:t xml:space="preserve"> prostředí 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52010D">
        <w:rPr>
          <w:rFonts w:ascii="Tahoma" w:hAnsi="Tahoma" w:cs="Tahoma"/>
          <w:b/>
        </w:rPr>
        <w:t>28</w:t>
      </w:r>
      <w:r w:rsidRPr="00401A42">
        <w:rPr>
          <w:rFonts w:ascii="Tahoma" w:hAnsi="Tahoma" w:cs="Tahoma"/>
          <w:b/>
        </w:rPr>
        <w:t xml:space="preserve">. </w:t>
      </w:r>
      <w:r w:rsidR="0052010D">
        <w:rPr>
          <w:rFonts w:ascii="Tahoma" w:hAnsi="Tahoma" w:cs="Tahoma"/>
          <w:b/>
        </w:rPr>
        <w:t>května</w:t>
      </w:r>
      <w:r>
        <w:rPr>
          <w:rFonts w:ascii="Tahoma" w:hAnsi="Tahoma" w:cs="Tahoma"/>
          <w:b/>
        </w:rPr>
        <w:t xml:space="preserve"> 201</w:t>
      </w:r>
      <w:r w:rsidR="00A07848">
        <w:rPr>
          <w:rFonts w:ascii="Tahoma" w:hAnsi="Tahoma" w:cs="Tahoma"/>
          <w:b/>
        </w:rPr>
        <w:t>5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D57EB0" w:rsidP="00730526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</w:rPr>
        <w:t xml:space="preserve">Výbor pro životní prostředí </w:t>
      </w:r>
      <w:r>
        <w:rPr>
          <w:rFonts w:ascii="Tahoma" w:hAnsi="Tahoma" w:cs="Tahoma"/>
        </w:rPr>
        <w:t>Z</w:t>
      </w:r>
      <w:r w:rsidRPr="00401A42">
        <w:rPr>
          <w:rFonts w:ascii="Tahoma" w:hAnsi="Tahoma" w:cs="Tahoma"/>
        </w:rPr>
        <w:t xml:space="preserve">astupitelstva </w:t>
      </w:r>
      <w:r>
        <w:rPr>
          <w:rFonts w:ascii="Tahoma" w:hAnsi="Tahoma" w:cs="Tahoma"/>
        </w:rPr>
        <w:t xml:space="preserve">Moravskoslezského </w:t>
      </w:r>
      <w:r w:rsidRPr="00401A42">
        <w:rPr>
          <w:rFonts w:ascii="Tahoma" w:hAnsi="Tahoma" w:cs="Tahoma"/>
        </w:rPr>
        <w:t>kraje</w:t>
      </w:r>
    </w:p>
    <w:p w:rsidR="0022626B" w:rsidRDefault="0022626B" w:rsidP="0022626B">
      <w:pPr>
        <w:spacing w:line="280" w:lineRule="exact"/>
        <w:jc w:val="both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5C3A6A" w:rsidTr="00BE5CAC">
        <w:tc>
          <w:tcPr>
            <w:tcW w:w="496" w:type="dxa"/>
          </w:tcPr>
          <w:p w:rsidR="005C3A6A" w:rsidRDefault="005C3A6A" w:rsidP="0024136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5C3A6A" w:rsidRDefault="00BE5CAC" w:rsidP="00BE5CAC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="005C3A6A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83</w:t>
            </w:r>
          </w:p>
          <w:p w:rsidR="00BE5CAC" w:rsidRDefault="00BE5CAC" w:rsidP="00BE5CAC">
            <w:pPr>
              <w:snapToGrid w:val="0"/>
              <w:rPr>
                <w:rFonts w:ascii="Tahoma" w:hAnsi="Tahoma" w:cs="Tahoma"/>
              </w:rPr>
            </w:pPr>
          </w:p>
        </w:tc>
      </w:tr>
      <w:tr w:rsidR="005C3A6A" w:rsidTr="00BE5CAC">
        <w:tc>
          <w:tcPr>
            <w:tcW w:w="496" w:type="dxa"/>
          </w:tcPr>
          <w:p w:rsidR="005C3A6A" w:rsidRDefault="005C3A6A" w:rsidP="0024136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5C3A6A" w:rsidRDefault="005C3A6A" w:rsidP="00241363">
            <w:pPr>
              <w:pStyle w:val="1rove"/>
              <w:snapToGrid w:val="0"/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>
              <w:rPr>
                <w:rFonts w:ascii="Tahoma" w:hAnsi="Tahoma" w:cs="Tahoma"/>
                <w:spacing w:val="80"/>
                <w:sz w:val="24"/>
                <w:szCs w:val="24"/>
              </w:rPr>
              <w:t>bere na vědomí</w:t>
            </w:r>
          </w:p>
          <w:p w:rsidR="005C3A6A" w:rsidRDefault="005C3A6A" w:rsidP="00241363">
            <w:pPr>
              <w:pStyle w:val="1rove"/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5C3A6A" w:rsidRDefault="005C3A6A" w:rsidP="005C3A6A">
            <w:pPr>
              <w:pStyle w:val="1rove"/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spacing w:after="0"/>
              <w:textAlignment w:val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seznam žadatelů navržených pro poskytnutí dotace v rámci dotačního programu „Podpora hospodaření v lesích v Moravskoslezském kraji pro rok 2015“ dle přílohy č. 1 předloženého materiálu</w:t>
            </w:r>
          </w:p>
          <w:p w:rsidR="005C3A6A" w:rsidRDefault="005C3A6A" w:rsidP="005C3A6A">
            <w:pPr>
              <w:pStyle w:val="1rove"/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spacing w:after="0"/>
              <w:textAlignment w:val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seznam žadatelů, kterým se nenavrhuje poskytnutí dotace v rámci dotačního programu „Podpora hospodaření v lesích v Moravskoslezském kraji pro rok 2015“, dle přílohy č. 2 předloženého materiálu</w:t>
            </w:r>
          </w:p>
          <w:p w:rsidR="005C3A6A" w:rsidRDefault="005C3A6A" w:rsidP="005C3A6A">
            <w:pPr>
              <w:pStyle w:val="1rove"/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seznam žádostí o poskytnutí dotace vzatých zpět v rámci dotačního programu „Podpora hospodaření v lesích v Moravskoslezském kraji pro rok 2015“ dle přílohy č. 3 předloženého materiálu</w:t>
            </w:r>
          </w:p>
          <w:p w:rsidR="00BE5CAC" w:rsidRDefault="00BE5CAC" w:rsidP="00BE5CAC">
            <w:pPr>
              <w:pStyle w:val="1rove"/>
              <w:tabs>
                <w:tab w:val="clear" w:pos="360"/>
              </w:tabs>
              <w:suppressAutoHyphens/>
              <w:overflowPunct/>
              <w:autoSpaceDE/>
              <w:autoSpaceDN/>
              <w:adjustRightInd/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C3A6A" w:rsidTr="00BE5CAC">
        <w:trPr>
          <w:trHeight w:val="2136"/>
        </w:trPr>
        <w:tc>
          <w:tcPr>
            <w:tcW w:w="496" w:type="dxa"/>
          </w:tcPr>
          <w:p w:rsidR="005C3A6A" w:rsidRDefault="005C3A6A" w:rsidP="0024136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5C3A6A" w:rsidRDefault="005C3A6A" w:rsidP="00241363">
            <w:pPr>
              <w:pStyle w:val="1rove"/>
              <w:snapToGrid w:val="0"/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>
              <w:rPr>
                <w:rFonts w:ascii="Tahoma" w:hAnsi="Tahoma" w:cs="Tahoma"/>
                <w:spacing w:val="80"/>
                <w:sz w:val="24"/>
                <w:szCs w:val="24"/>
              </w:rPr>
              <w:t>doporučuje</w:t>
            </w:r>
          </w:p>
          <w:p w:rsidR="005C3A6A" w:rsidRDefault="005C3A6A" w:rsidP="0024136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5C3A6A" w:rsidRDefault="005C3A6A" w:rsidP="0024136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zastupitelstvu kraje</w:t>
            </w:r>
          </w:p>
          <w:p w:rsidR="005C3A6A" w:rsidRDefault="005C3A6A" w:rsidP="005C3A6A">
            <w:pPr>
              <w:pStyle w:val="1rove"/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pacing w:after="0"/>
              <w:textAlignment w:val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rozhodnout poskytnout účelové dotace z rozpočtu Moravskoslezského kraje na rok 2015 v rámci dotačního programu „Podpora hospodaření v lesích v Moravskoslezském kraji pro rok 2015“ žadatelům uvedeným v příloze č. 1 předloženého materiálu, přičemž</w:t>
            </w:r>
            <w:r w:rsidRPr="00CD7324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dotace na základě žádostí s evidenčními čísly 163/2015 až 170/2015 mohou být hrazeny z rozpočtu Moravskoslezského kraje na rok 2016 v případě nedostatku celkového objemu peněžních prostředků vyčleněných v rozpočtu Moravskoslezského kraje na rok 2015 na podporu tohoto účelu, a uzavřít s těmito žadateli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smlouvu o poskytnutí dotace dle přílohy č. 1 uvedeného dotačního programu</w:t>
            </w:r>
          </w:p>
          <w:p w:rsidR="005C3A6A" w:rsidRDefault="005C3A6A" w:rsidP="005C3A6A">
            <w:pPr>
              <w:pStyle w:val="1rove"/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pacing w:after="0"/>
              <w:textAlignment w:val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rozhodnout neposkytnout účelové dotace z rozpočtu Moravskoslezského kraje na rok 2015 ani 2016 v rámci dotačního programu „Podpora hospodaření v lesích v Moravskoslezském kraji pro rok 2015“ žadatelům uvedeným v příloze č. 2 předloženého materiálu s odůvodněním dle předloženého materiálu</w:t>
            </w:r>
          </w:p>
          <w:p w:rsidR="005C3A6A" w:rsidRDefault="005C3A6A" w:rsidP="005C3A6A">
            <w:pPr>
              <w:pStyle w:val="1rove"/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vzít na vědomí</w:t>
            </w:r>
            <w:r>
              <w:rPr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zpětvzetí žádostí o poskytnutí dotace v rámci dotačního programu „Podpora hospodaření v lesích v Moravskoslezském kraji pro rok 2015“ dle přílohy č. 3 předloženého materiálu</w:t>
            </w:r>
          </w:p>
        </w:tc>
      </w:tr>
    </w:tbl>
    <w:p w:rsidR="000859A7" w:rsidRDefault="000859A7" w:rsidP="0022626B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EE3B2D">
        <w:rPr>
          <w:rFonts w:ascii="Tahoma" w:hAnsi="Tahoma" w:cs="Tahoma"/>
        </w:rPr>
        <w:t xml:space="preserve">Zapsala: </w:t>
      </w:r>
      <w:r>
        <w:rPr>
          <w:rFonts w:ascii="Tahoma" w:hAnsi="Tahoma" w:cs="Tahoma"/>
        </w:rPr>
        <w:t>Kempná Jana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EE3B2D">
        <w:rPr>
          <w:rFonts w:ascii="Tahoma" w:hAnsi="Tahoma" w:cs="Tahoma"/>
        </w:rPr>
        <w:t xml:space="preserve">V Ostravě dne </w:t>
      </w:r>
      <w:r w:rsidR="0052010D">
        <w:rPr>
          <w:rFonts w:ascii="Tahoma" w:hAnsi="Tahoma" w:cs="Tahoma"/>
        </w:rPr>
        <w:t>28</w:t>
      </w:r>
      <w:r>
        <w:rPr>
          <w:rFonts w:ascii="Tahoma" w:hAnsi="Tahoma" w:cs="Tahoma"/>
        </w:rPr>
        <w:t xml:space="preserve">. </w:t>
      </w:r>
      <w:r w:rsidR="0052010D">
        <w:rPr>
          <w:rFonts w:ascii="Tahoma" w:hAnsi="Tahoma" w:cs="Tahoma"/>
        </w:rPr>
        <w:t>května</w:t>
      </w:r>
      <w:r w:rsidRPr="00EE3B2D">
        <w:rPr>
          <w:rFonts w:ascii="Tahoma" w:hAnsi="Tahoma" w:cs="Tahoma"/>
        </w:rPr>
        <w:t xml:space="preserve"> 201</w:t>
      </w:r>
      <w:r w:rsidR="00A07848">
        <w:rPr>
          <w:rFonts w:ascii="Tahoma" w:hAnsi="Tahoma" w:cs="Tahoma"/>
        </w:rPr>
        <w:t>5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  <w:b/>
        </w:rPr>
      </w:pPr>
      <w:r w:rsidRPr="00EE3B2D">
        <w:rPr>
          <w:rFonts w:ascii="Tahoma" w:hAnsi="Tahoma" w:cs="Tahoma"/>
        </w:rPr>
        <w:t xml:space="preserve">předseda výboru </w:t>
      </w:r>
      <w:smartTag w:uri="urn:schemas-microsoft-com:office:smarttags" w:element="PersonName">
        <w:r>
          <w:rPr>
            <w:rFonts w:ascii="Tahoma" w:hAnsi="Tahoma" w:cs="Tahoma"/>
            <w:b/>
          </w:rPr>
          <w:t xml:space="preserve">Ing. </w:t>
        </w:r>
        <w:r w:rsidRPr="00601F6A">
          <w:rPr>
            <w:rFonts w:ascii="Tahoma" w:hAnsi="Tahoma" w:cs="Tahoma"/>
            <w:b/>
          </w:rPr>
          <w:t>Jan Adámek</w:t>
        </w:r>
      </w:smartTag>
      <w:r w:rsidRPr="00EE3B2D">
        <w:rPr>
          <w:rFonts w:ascii="Tahoma" w:hAnsi="Tahoma" w:cs="Tahoma"/>
          <w:b/>
        </w:rPr>
        <w:t xml:space="preserve"> v. r.</w:t>
      </w:r>
    </w:p>
    <w:p w:rsidR="004371C0" w:rsidRPr="00EE3B2D" w:rsidRDefault="004371C0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</w:p>
    <w:p w:rsidR="00FB2CDE" w:rsidRDefault="00FB2CDE"/>
    <w:sectPr w:rsidR="00F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B"/>
    <w:rsid w:val="000859A7"/>
    <w:rsid w:val="000E3D15"/>
    <w:rsid w:val="001306AF"/>
    <w:rsid w:val="001430B2"/>
    <w:rsid w:val="00181C5A"/>
    <w:rsid w:val="00207BC2"/>
    <w:rsid w:val="0022626B"/>
    <w:rsid w:val="00246EA1"/>
    <w:rsid w:val="00283D4E"/>
    <w:rsid w:val="003350C6"/>
    <w:rsid w:val="0035493A"/>
    <w:rsid w:val="004217E6"/>
    <w:rsid w:val="004371C0"/>
    <w:rsid w:val="0043746E"/>
    <w:rsid w:val="004D746A"/>
    <w:rsid w:val="004E4219"/>
    <w:rsid w:val="005036F1"/>
    <w:rsid w:val="0052010D"/>
    <w:rsid w:val="005749D8"/>
    <w:rsid w:val="005C3A6A"/>
    <w:rsid w:val="006334B2"/>
    <w:rsid w:val="00697F7E"/>
    <w:rsid w:val="006C4249"/>
    <w:rsid w:val="006E0377"/>
    <w:rsid w:val="00715FF0"/>
    <w:rsid w:val="00730526"/>
    <w:rsid w:val="00802BBD"/>
    <w:rsid w:val="00832643"/>
    <w:rsid w:val="008B2659"/>
    <w:rsid w:val="008B3522"/>
    <w:rsid w:val="008B6D57"/>
    <w:rsid w:val="008E7082"/>
    <w:rsid w:val="00977188"/>
    <w:rsid w:val="00A07848"/>
    <w:rsid w:val="00A42210"/>
    <w:rsid w:val="00A534C3"/>
    <w:rsid w:val="00AF1A2A"/>
    <w:rsid w:val="00B53D7E"/>
    <w:rsid w:val="00BD1B9B"/>
    <w:rsid w:val="00BE5CAC"/>
    <w:rsid w:val="00CB239A"/>
    <w:rsid w:val="00CF6D1C"/>
    <w:rsid w:val="00D451BE"/>
    <w:rsid w:val="00D57EB0"/>
    <w:rsid w:val="00DD1CB9"/>
    <w:rsid w:val="00DF429B"/>
    <w:rsid w:val="00E36B31"/>
    <w:rsid w:val="00F05336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F6DEA-A438-4A44-B052-F3535B4D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Kempná Jana</cp:lastModifiedBy>
  <cp:revision>3</cp:revision>
  <cp:lastPrinted>2015-05-29T07:33:00Z</cp:lastPrinted>
  <dcterms:created xsi:type="dcterms:W3CDTF">2015-05-29T07:34:00Z</dcterms:created>
  <dcterms:modified xsi:type="dcterms:W3CDTF">2015-06-10T08:24:00Z</dcterms:modified>
</cp:coreProperties>
</file>