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9229FE">
        <w:rPr>
          <w:rFonts w:ascii="Tahoma" w:hAnsi="Tahoma" w:cs="Tahoma"/>
          <w:b/>
          <w:bCs/>
        </w:rPr>
      </w:r>
      <w:r w:rsidR="009229FE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202839">
        <w:rPr>
          <w:rFonts w:ascii="Tahoma" w:hAnsi="Tahoma" w:cs="Tahoma"/>
          <w:b/>
        </w:rPr>
        <w:t>12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EC17DB">
        <w:rPr>
          <w:rFonts w:ascii="Tahoma" w:hAnsi="Tahoma" w:cs="Tahoma"/>
          <w:b/>
        </w:rPr>
        <w:t>1</w:t>
      </w:r>
      <w:r w:rsidR="00202839">
        <w:rPr>
          <w:rFonts w:ascii="Tahoma" w:hAnsi="Tahoma" w:cs="Tahoma"/>
          <w:b/>
        </w:rPr>
        <w:t>6</w:t>
      </w:r>
      <w:r w:rsidRPr="00401A42">
        <w:rPr>
          <w:rFonts w:ascii="Tahoma" w:hAnsi="Tahoma" w:cs="Tahoma"/>
          <w:b/>
        </w:rPr>
        <w:t xml:space="preserve">. </w:t>
      </w:r>
      <w:r w:rsidR="00202839">
        <w:rPr>
          <w:rFonts w:ascii="Tahoma" w:hAnsi="Tahoma" w:cs="Tahoma"/>
          <w:b/>
        </w:rPr>
        <w:t>ledna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02839">
        <w:rPr>
          <w:rFonts w:ascii="Tahoma" w:hAnsi="Tahoma" w:cs="Tahoma"/>
          <w:b/>
        </w:rPr>
        <w:t>8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183"/>
      </w:tblGrid>
      <w:tr w:rsidR="00B52F7E" w:rsidTr="00526416">
        <w:trPr>
          <w:trHeight w:val="5847"/>
        </w:trPr>
        <w:tc>
          <w:tcPr>
            <w:tcW w:w="160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9183" w:type="dxa"/>
            <w:shd w:val="clear" w:color="auto" w:fill="auto"/>
          </w:tcPr>
          <w:p w:rsidR="00202839" w:rsidRPr="00202839" w:rsidRDefault="00B503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12/6</w:t>
            </w:r>
            <w:r w:rsidR="00526416">
              <w:rPr>
                <w:rFonts w:ascii="Tahoma" w:hAnsi="Tahoma" w:cs="Tahoma"/>
              </w:rPr>
              <w:t>4</w:t>
            </w:r>
          </w:p>
          <w:p w:rsidR="00202839" w:rsidRDefault="00202839"/>
          <w:p w:rsidR="00526416" w:rsidRDefault="00526416" w:rsidP="00526416">
            <w:pPr>
              <w:jc w:val="both"/>
              <w:rPr>
                <w:rFonts w:ascii="Tahoma" w:hAnsi="Tahoma" w:cs="Tahoma"/>
              </w:rPr>
            </w:pPr>
          </w:p>
          <w:p w:rsidR="00526416" w:rsidRDefault="00526416" w:rsidP="00526416">
            <w:pPr>
              <w:jc w:val="both"/>
              <w:rPr>
                <w:rFonts w:ascii="Tahoma" w:hAnsi="Tahoma" w:cs="Tahoma"/>
              </w:rPr>
            </w:pPr>
          </w:p>
          <w:tbl>
            <w:tblPr>
              <w:tblW w:w="9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8516"/>
            </w:tblGrid>
            <w:tr w:rsidR="00526416" w:rsidTr="00526416">
              <w:trPr>
                <w:trHeight w:val="1563"/>
              </w:trPr>
              <w:tc>
                <w:tcPr>
                  <w:tcW w:w="484" w:type="dxa"/>
                  <w:hideMark/>
                </w:tcPr>
                <w:p w:rsidR="00526416" w:rsidRDefault="00526416" w:rsidP="00526416">
                  <w:pPr>
                    <w:pStyle w:val="Zkladntext31"/>
                    <w:spacing w:line="276" w:lineRule="auto"/>
                    <w:rPr>
                      <w:rFonts w:cs="Tahoma"/>
                      <w:sz w:val="24"/>
                      <w:szCs w:val="24"/>
                    </w:rPr>
                  </w:pPr>
                  <w:r>
                    <w:rPr>
                      <w:rFonts w:cs="Tahoma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8516" w:type="dxa"/>
                </w:tcPr>
                <w:p w:rsidR="00526416" w:rsidRDefault="009229FE" w:rsidP="00526416">
                  <w:pPr>
                    <w:spacing w:line="276" w:lineRule="auto"/>
                    <w:rPr>
                      <w:rFonts w:ascii="Tahoma" w:hAnsi="Tahoma" w:cs="Tahoma"/>
                      <w:spacing w:val="80"/>
                      <w:lang w:eastAsia="en-US"/>
                    </w:rPr>
                  </w:pPr>
                  <w:r>
                    <w:rPr>
                      <w:rFonts w:ascii="Tahoma" w:hAnsi="Tahoma" w:cs="Tahoma"/>
                      <w:spacing w:val="80"/>
                      <w:lang w:eastAsia="en-US"/>
                    </w:rPr>
                    <w:t>b</w:t>
                  </w:r>
                  <w:bookmarkStart w:id="0" w:name="_GoBack"/>
                  <w:bookmarkEnd w:id="0"/>
                  <w:r w:rsidR="00526416">
                    <w:rPr>
                      <w:rFonts w:ascii="Tahoma" w:hAnsi="Tahoma" w:cs="Tahoma"/>
                      <w:spacing w:val="80"/>
                      <w:lang w:eastAsia="en-US"/>
                    </w:rPr>
                    <w:t>ere na vědomí</w:t>
                  </w:r>
                </w:p>
                <w:p w:rsidR="00526416" w:rsidRDefault="00526416" w:rsidP="00526416">
                  <w:pPr>
                    <w:pStyle w:val="Zkladntext31"/>
                    <w:spacing w:line="276" w:lineRule="auto"/>
                    <w:rPr>
                      <w:rFonts w:cs="Tahoma"/>
                      <w:sz w:val="24"/>
                      <w:szCs w:val="24"/>
                    </w:rPr>
                  </w:pPr>
                </w:p>
                <w:p w:rsidR="00526416" w:rsidRDefault="00526416" w:rsidP="00526416">
                  <w:pPr>
                    <w:spacing w:line="276" w:lineRule="auto"/>
                    <w:jc w:val="both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lang w:eastAsia="en-US"/>
                    </w:rPr>
                    <w:t xml:space="preserve">seznam žadatelů navržených pro poskytnutí dotace v rámci dotačního programu „Ozdravné pobyty pro žáky 1. stupně základních škol“ pro roky 2017-2019 dle přílohy č. 1 </w:t>
                  </w:r>
                  <w:r>
                    <w:rPr>
                      <w:rFonts w:ascii="Tahoma" w:hAnsi="Tahoma" w:cs="Tahoma"/>
                      <w:color w:val="000000"/>
                      <w:lang w:eastAsia="en-US"/>
                    </w:rPr>
                    <w:t>předloženého materiálu</w:t>
                  </w:r>
                </w:p>
              </w:tc>
            </w:tr>
          </w:tbl>
          <w:p w:rsidR="00526416" w:rsidRDefault="00526416" w:rsidP="00526416">
            <w:pPr>
              <w:pStyle w:val="Zkladntext3"/>
              <w:tabs>
                <w:tab w:val="left" w:pos="9180"/>
              </w:tabs>
              <w:ind w:right="-110"/>
              <w:rPr>
                <w:rFonts w:cs="Tahoma"/>
                <w:sz w:val="24"/>
                <w:szCs w:val="24"/>
              </w:rPr>
            </w:pPr>
          </w:p>
          <w:tbl>
            <w:tblPr>
              <w:tblW w:w="88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8389"/>
            </w:tblGrid>
            <w:tr w:rsidR="00526416" w:rsidTr="00526416">
              <w:trPr>
                <w:trHeight w:val="341"/>
              </w:trPr>
              <w:tc>
                <w:tcPr>
                  <w:tcW w:w="477" w:type="dxa"/>
                </w:tcPr>
                <w:p w:rsidR="00526416" w:rsidRDefault="00526416" w:rsidP="00526416">
                  <w:pPr>
                    <w:pStyle w:val="Zkladntext31"/>
                    <w:spacing w:line="276" w:lineRule="auto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8389" w:type="dxa"/>
                </w:tcPr>
                <w:p w:rsidR="00526416" w:rsidRDefault="00526416" w:rsidP="00526416">
                  <w:pPr>
                    <w:pStyle w:val="Zkladntext31"/>
                    <w:spacing w:line="276" w:lineRule="auto"/>
                    <w:rPr>
                      <w:rFonts w:cs="Tahoma"/>
                      <w:sz w:val="24"/>
                      <w:szCs w:val="24"/>
                    </w:rPr>
                  </w:pPr>
                </w:p>
              </w:tc>
            </w:tr>
            <w:tr w:rsidR="00526416" w:rsidTr="00526416">
              <w:trPr>
                <w:trHeight w:val="2419"/>
              </w:trPr>
              <w:tc>
                <w:tcPr>
                  <w:tcW w:w="477" w:type="dxa"/>
                  <w:hideMark/>
                </w:tcPr>
                <w:p w:rsidR="00526416" w:rsidRDefault="00526416" w:rsidP="00526416">
                  <w:pPr>
                    <w:pStyle w:val="Zkladntext31"/>
                    <w:spacing w:line="276" w:lineRule="auto"/>
                    <w:rPr>
                      <w:rFonts w:cs="Tahoma"/>
                      <w:sz w:val="24"/>
                      <w:szCs w:val="24"/>
                    </w:rPr>
                  </w:pPr>
                  <w:r>
                    <w:rPr>
                      <w:rFonts w:cs="Tahoma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8389" w:type="dxa"/>
                </w:tcPr>
                <w:p w:rsidR="00526416" w:rsidRDefault="00526416" w:rsidP="00526416">
                  <w:pPr>
                    <w:spacing w:line="276" w:lineRule="auto"/>
                    <w:rPr>
                      <w:rFonts w:ascii="Tahoma" w:hAnsi="Tahoma" w:cs="Tahoma"/>
                      <w:spacing w:val="80"/>
                      <w:lang w:eastAsia="en-US"/>
                    </w:rPr>
                  </w:pPr>
                  <w:r>
                    <w:rPr>
                      <w:rFonts w:ascii="Tahoma" w:hAnsi="Tahoma" w:cs="Tahoma"/>
                      <w:spacing w:val="80"/>
                      <w:lang w:eastAsia="en-US"/>
                    </w:rPr>
                    <w:t>doporučuje</w:t>
                  </w:r>
                </w:p>
                <w:p w:rsidR="00526416" w:rsidRDefault="00526416" w:rsidP="00526416">
                  <w:pPr>
                    <w:pStyle w:val="Zkladntext31"/>
                    <w:spacing w:line="276" w:lineRule="auto"/>
                    <w:rPr>
                      <w:rFonts w:cs="Tahoma"/>
                      <w:sz w:val="24"/>
                      <w:szCs w:val="24"/>
                    </w:rPr>
                  </w:pPr>
                </w:p>
                <w:p w:rsidR="00526416" w:rsidRDefault="00526416" w:rsidP="00526416">
                  <w:pPr>
                    <w:pStyle w:val="Zkladntext31"/>
                    <w:spacing w:line="276" w:lineRule="auto"/>
                    <w:rPr>
                      <w:rFonts w:cs="Tahoma"/>
                      <w:sz w:val="24"/>
                      <w:szCs w:val="24"/>
                    </w:rPr>
                  </w:pPr>
                  <w:r>
                    <w:rPr>
                      <w:rFonts w:cs="Tahoma"/>
                      <w:sz w:val="24"/>
                      <w:szCs w:val="24"/>
                    </w:rPr>
                    <w:t>zastupitelstvu kraje</w:t>
                  </w:r>
                </w:p>
                <w:p w:rsidR="00526416" w:rsidRDefault="00526416" w:rsidP="00526416">
                  <w:pPr>
                    <w:pStyle w:val="Zkladntext31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cs="Tahoma"/>
                      <w:sz w:val="24"/>
                      <w:szCs w:val="24"/>
                    </w:rPr>
                    <w:t xml:space="preserve">rozhodnout </w:t>
                  </w:r>
                  <w:r>
                    <w:rPr>
                      <w:sz w:val="24"/>
                      <w:szCs w:val="24"/>
                    </w:rPr>
                    <w:t>poskytnout účelové dotace z rozpočtu Moravskoslezského kraje v rámci dotačního programu „</w:t>
                  </w:r>
                  <w:r>
                    <w:rPr>
                      <w:rFonts w:cs="Tahoma"/>
                      <w:sz w:val="24"/>
                    </w:rPr>
                    <w:t xml:space="preserve">Ozdravné pobyty pro žáky 1. stupně základních </w:t>
                  </w:r>
                  <w:r>
                    <w:rPr>
                      <w:rFonts w:cs="Tahoma"/>
                      <w:sz w:val="24"/>
                      <w:szCs w:val="24"/>
                    </w:rPr>
                    <w:t>škol“ pro roky 2017-2019 dle přílohy č.</w:t>
                  </w:r>
                  <w:r>
                    <w:rPr>
                      <w:sz w:val="24"/>
                      <w:szCs w:val="24"/>
                    </w:rPr>
                    <w:t> 1 předloženého materiálu a uzavřít s těmito žadateli smlouvu o poskytnutí dotace dle přílohy č. 2 předloženého materiálu</w:t>
                  </w:r>
                </w:p>
              </w:tc>
            </w:tr>
          </w:tbl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</w:tr>
      <w:tr w:rsidR="00B52F7E" w:rsidTr="00526416">
        <w:trPr>
          <w:trHeight w:val="1520"/>
        </w:trPr>
        <w:tc>
          <w:tcPr>
            <w:tcW w:w="160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9183" w:type="dxa"/>
            <w:shd w:val="clear" w:color="auto" w:fill="auto"/>
          </w:tcPr>
          <w:p w:rsidR="00B52F7E" w:rsidRPr="00202839" w:rsidRDefault="00B52F7E" w:rsidP="00202839">
            <w:pPr>
              <w:rPr>
                <w:rFonts w:ascii="Tahoma" w:hAnsi="Tahoma" w:cs="Tahoma"/>
              </w:rPr>
            </w:pPr>
          </w:p>
        </w:tc>
      </w:tr>
      <w:tr w:rsidR="00B52F7E" w:rsidRPr="008955E5" w:rsidTr="00526416">
        <w:trPr>
          <w:trHeight w:val="235"/>
        </w:trPr>
        <w:tc>
          <w:tcPr>
            <w:tcW w:w="160" w:type="dxa"/>
            <w:shd w:val="clear" w:color="auto" w:fill="auto"/>
          </w:tcPr>
          <w:p w:rsidR="00B52F7E" w:rsidRPr="008955E5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9183" w:type="dxa"/>
            <w:shd w:val="clear" w:color="auto" w:fill="auto"/>
          </w:tcPr>
          <w:p w:rsidR="00B52F7E" w:rsidRPr="008955E5" w:rsidRDefault="00B52F7E" w:rsidP="00CC33D9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Zapsala: </w:t>
      </w:r>
      <w:r w:rsidR="00672A91">
        <w:rPr>
          <w:rFonts w:ascii="Tahoma" w:hAnsi="Tahoma" w:cs="Tahoma"/>
        </w:rPr>
        <w:t>Olga Rezáková, Dis.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F6139">
        <w:rPr>
          <w:rFonts w:ascii="Tahoma" w:hAnsi="Tahoma" w:cs="Tahoma"/>
        </w:rPr>
        <w:t>1</w:t>
      </w:r>
      <w:r w:rsidR="00672A91">
        <w:rPr>
          <w:rFonts w:ascii="Tahoma" w:hAnsi="Tahoma" w:cs="Tahoma"/>
        </w:rPr>
        <w:t>6</w:t>
      </w:r>
      <w:r w:rsidRPr="006F04B3">
        <w:rPr>
          <w:rFonts w:ascii="Tahoma" w:hAnsi="Tahoma" w:cs="Tahoma"/>
        </w:rPr>
        <w:t xml:space="preserve">. </w:t>
      </w:r>
      <w:r w:rsidR="00202839">
        <w:rPr>
          <w:rFonts w:ascii="Tahoma" w:hAnsi="Tahoma" w:cs="Tahoma"/>
        </w:rPr>
        <w:t>ledna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02839">
        <w:rPr>
          <w:rFonts w:ascii="Tahoma" w:hAnsi="Tahoma" w:cs="Tahoma"/>
        </w:rPr>
        <w:t>8</w:t>
      </w: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202839" w:rsidRPr="00EE3B2D" w:rsidRDefault="00202839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FB2CDE" w:rsidRPr="00672A91" w:rsidRDefault="00A01422" w:rsidP="00672A91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sectPr w:rsidR="00FB2CDE" w:rsidRPr="0067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DFA"/>
    <w:rsid w:val="000859A7"/>
    <w:rsid w:val="000E3D15"/>
    <w:rsid w:val="000F0D59"/>
    <w:rsid w:val="001067B7"/>
    <w:rsid w:val="001306AF"/>
    <w:rsid w:val="001430B2"/>
    <w:rsid w:val="00181C5A"/>
    <w:rsid w:val="001D4558"/>
    <w:rsid w:val="001D7679"/>
    <w:rsid w:val="00202839"/>
    <w:rsid w:val="00207BC2"/>
    <w:rsid w:val="0022265A"/>
    <w:rsid w:val="0022626B"/>
    <w:rsid w:val="00246EA1"/>
    <w:rsid w:val="00260864"/>
    <w:rsid w:val="00275FCD"/>
    <w:rsid w:val="002D4760"/>
    <w:rsid w:val="002E22E0"/>
    <w:rsid w:val="003350C6"/>
    <w:rsid w:val="0035493A"/>
    <w:rsid w:val="00361AEB"/>
    <w:rsid w:val="00390519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26416"/>
    <w:rsid w:val="005441B5"/>
    <w:rsid w:val="0054506F"/>
    <w:rsid w:val="005652B2"/>
    <w:rsid w:val="005749D8"/>
    <w:rsid w:val="005C3A6A"/>
    <w:rsid w:val="005F6139"/>
    <w:rsid w:val="006334B2"/>
    <w:rsid w:val="0065085C"/>
    <w:rsid w:val="00672A91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229FE"/>
    <w:rsid w:val="00950BA7"/>
    <w:rsid w:val="00952790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AF5DE7"/>
    <w:rsid w:val="00B5037B"/>
    <w:rsid w:val="00B52F7E"/>
    <w:rsid w:val="00B53D7E"/>
    <w:rsid w:val="00B54E9A"/>
    <w:rsid w:val="00B7707D"/>
    <w:rsid w:val="00B8575F"/>
    <w:rsid w:val="00BD1B9B"/>
    <w:rsid w:val="00C01001"/>
    <w:rsid w:val="00C1033B"/>
    <w:rsid w:val="00C11BE8"/>
    <w:rsid w:val="00C90DC2"/>
    <w:rsid w:val="00CB239A"/>
    <w:rsid w:val="00CE1C29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17DB"/>
    <w:rsid w:val="00EC5295"/>
    <w:rsid w:val="00EE3300"/>
    <w:rsid w:val="00F05336"/>
    <w:rsid w:val="00F348D0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82F70"/>
    <w:pPr>
      <w:suppressAutoHyphens/>
      <w:ind w:left="720"/>
      <w:contextualSpacing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A09F-A09B-4E07-8344-B5EB7E35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Hybnerová Radmila</cp:lastModifiedBy>
  <cp:revision>4</cp:revision>
  <cp:lastPrinted>2018-01-17T07:20:00Z</cp:lastPrinted>
  <dcterms:created xsi:type="dcterms:W3CDTF">2018-01-17T08:15:00Z</dcterms:created>
  <dcterms:modified xsi:type="dcterms:W3CDTF">2018-01-22T15:35:00Z</dcterms:modified>
</cp:coreProperties>
</file>