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B" w:rsidRPr="00AF747F" w:rsidRDefault="0022626B" w:rsidP="0022626B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AF747F">
        <w:rPr>
          <w:rFonts w:ascii="Tahoma" w:hAnsi="Tahoma" w:cs="Tahoma"/>
          <w:b/>
          <w:caps/>
        </w:rPr>
        <w:t>Moravskoslezský kraj</w:t>
      </w:r>
    </w:p>
    <w:p w:rsidR="00FC6D80" w:rsidRPr="00AF747F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 w:rsidRPr="00AF747F">
        <w:rPr>
          <w:rFonts w:ascii="Tahoma" w:hAnsi="Tahoma" w:cs="Tahoma"/>
          <w:b/>
        </w:rPr>
        <w:t xml:space="preserve">Výbor pro životní prostředí </w:t>
      </w:r>
      <w:r w:rsidR="00FC6D80" w:rsidRPr="00AF747F">
        <w:rPr>
          <w:rFonts w:ascii="Tahoma" w:hAnsi="Tahoma" w:cs="Tahoma"/>
          <w:b/>
        </w:rPr>
        <w:t xml:space="preserve">a zemědělství </w:t>
      </w:r>
    </w:p>
    <w:p w:rsidR="0022626B" w:rsidRPr="00AF747F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 w:rsidRPr="00AF747F">
        <w:rPr>
          <w:rFonts w:ascii="Tahoma" w:hAnsi="Tahoma" w:cs="Tahoma"/>
          <w:b/>
        </w:rPr>
        <w:t>Zastupitelstva Moravskoslezského kraje</w:t>
      </w:r>
    </w:p>
    <w:p w:rsidR="0022626B" w:rsidRPr="00AF747F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Pr="00AF747F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Pr="00AF747F" w:rsidRDefault="006B69DB" w:rsidP="0022626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 w:rsidRPr="00AF747F">
        <w:rPr>
          <w:rFonts w:ascii="Tahoma" w:hAnsi="Tahoma" w:cs="Tahoma"/>
          <w:b/>
          <w:spacing w:val="80"/>
        </w:rPr>
        <w:t xml:space="preserve">VÝPIS Z </w:t>
      </w:r>
      <w:r w:rsidR="0022626B" w:rsidRPr="00AF747F">
        <w:rPr>
          <w:rFonts w:ascii="Tahoma" w:hAnsi="Tahoma" w:cs="Tahoma"/>
          <w:b/>
          <w:spacing w:val="80"/>
        </w:rPr>
        <w:t>USNESENÍ</w:t>
      </w:r>
    </w:p>
    <w:p w:rsidR="0022626B" w:rsidRPr="00AF747F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</w:p>
    <w:p w:rsidR="006B69DB" w:rsidRPr="00AF747F" w:rsidRDefault="00AF747F" w:rsidP="007B1B25">
      <w:pPr>
        <w:spacing w:line="280" w:lineRule="exact"/>
        <w:ind w:left="360"/>
        <w:jc w:val="center"/>
        <w:rPr>
          <w:rFonts w:ascii="Tahoma" w:hAnsi="Tahoma" w:cs="Tahoma"/>
          <w:b/>
        </w:rPr>
      </w:pPr>
      <w:r w:rsidRPr="00AF747F">
        <w:rPr>
          <w:rFonts w:ascii="Tahoma" w:hAnsi="Tahoma" w:cs="Tahoma"/>
          <w:b/>
        </w:rPr>
        <w:t>8</w:t>
      </w:r>
      <w:r w:rsidR="006B69DB" w:rsidRPr="00AF747F">
        <w:rPr>
          <w:rFonts w:ascii="Tahoma" w:hAnsi="Tahoma" w:cs="Tahoma"/>
          <w:b/>
        </w:rPr>
        <w:t>. jednání Výboru pro životní prostředí a zemědělství</w:t>
      </w:r>
    </w:p>
    <w:p w:rsidR="006B69DB" w:rsidRPr="00AF747F" w:rsidRDefault="006B69DB" w:rsidP="007B1B25">
      <w:pPr>
        <w:spacing w:line="280" w:lineRule="exact"/>
        <w:jc w:val="center"/>
        <w:rPr>
          <w:rFonts w:ascii="Tahoma" w:hAnsi="Tahoma" w:cs="Tahoma"/>
          <w:b/>
        </w:rPr>
      </w:pPr>
      <w:r w:rsidRPr="00AF747F">
        <w:rPr>
          <w:rFonts w:ascii="Tahoma" w:hAnsi="Tahoma" w:cs="Tahoma"/>
          <w:b/>
        </w:rPr>
        <w:t>Zastupitelstva Moravskoslezského kraje</w:t>
      </w:r>
    </w:p>
    <w:p w:rsidR="006B69DB" w:rsidRPr="00AF747F" w:rsidRDefault="006B69DB" w:rsidP="007B1B25">
      <w:pPr>
        <w:spacing w:line="280" w:lineRule="exact"/>
        <w:jc w:val="center"/>
        <w:rPr>
          <w:rFonts w:ascii="Tahoma" w:hAnsi="Tahoma" w:cs="Tahoma"/>
          <w:b/>
        </w:rPr>
      </w:pPr>
      <w:r w:rsidRPr="00AF747F">
        <w:rPr>
          <w:rFonts w:ascii="Tahoma" w:hAnsi="Tahoma" w:cs="Tahoma"/>
          <w:b/>
        </w:rPr>
        <w:t>ze dne 1</w:t>
      </w:r>
      <w:r w:rsidR="00AF747F" w:rsidRPr="00AF747F">
        <w:rPr>
          <w:rFonts w:ascii="Tahoma" w:hAnsi="Tahoma" w:cs="Tahoma"/>
          <w:b/>
        </w:rPr>
        <w:t>9</w:t>
      </w:r>
      <w:r w:rsidRPr="00AF747F">
        <w:rPr>
          <w:rFonts w:ascii="Tahoma" w:hAnsi="Tahoma" w:cs="Tahoma"/>
          <w:b/>
        </w:rPr>
        <w:t xml:space="preserve">. </w:t>
      </w:r>
      <w:r w:rsidR="00AF747F" w:rsidRPr="00AF747F">
        <w:rPr>
          <w:rFonts w:ascii="Tahoma" w:hAnsi="Tahoma" w:cs="Tahoma"/>
          <w:b/>
        </w:rPr>
        <w:t>září</w:t>
      </w:r>
      <w:r w:rsidRPr="00AF747F">
        <w:rPr>
          <w:rFonts w:ascii="Tahoma" w:hAnsi="Tahoma" w:cs="Tahoma"/>
          <w:b/>
        </w:rPr>
        <w:t xml:space="preserve"> 2017</w:t>
      </w:r>
    </w:p>
    <w:p w:rsidR="006B69DB" w:rsidRPr="00AF747F" w:rsidRDefault="006B69DB" w:rsidP="007B1B25">
      <w:pPr>
        <w:spacing w:line="280" w:lineRule="exact"/>
        <w:jc w:val="both"/>
        <w:rPr>
          <w:rFonts w:ascii="Tahoma" w:hAnsi="Tahoma" w:cs="Tahoma"/>
        </w:rPr>
      </w:pPr>
    </w:p>
    <w:p w:rsidR="006B69DB" w:rsidRPr="00AF747F" w:rsidRDefault="006B69DB" w:rsidP="007B1B25">
      <w:pPr>
        <w:spacing w:line="280" w:lineRule="exact"/>
        <w:jc w:val="both"/>
        <w:rPr>
          <w:rFonts w:ascii="Tahoma" w:hAnsi="Tahoma" w:cs="Tahoma"/>
        </w:rPr>
      </w:pPr>
    </w:p>
    <w:p w:rsidR="006B69DB" w:rsidRPr="00AF747F" w:rsidRDefault="006B69DB" w:rsidP="006B69DB">
      <w:pPr>
        <w:spacing w:line="280" w:lineRule="exact"/>
        <w:jc w:val="center"/>
        <w:rPr>
          <w:rFonts w:ascii="Tahoma" w:hAnsi="Tahoma" w:cs="Tahoma"/>
        </w:rPr>
      </w:pPr>
      <w:r w:rsidRPr="00AF747F">
        <w:rPr>
          <w:rFonts w:ascii="Tahoma" w:hAnsi="Tahoma" w:cs="Tahoma"/>
        </w:rPr>
        <w:t>Výbor pro životní prostředí a zemědělství Zastupitelstva Moravskoslezského kraje</w:t>
      </w:r>
    </w:p>
    <w:p w:rsidR="006B69DB" w:rsidRPr="00AF747F" w:rsidRDefault="006B69DB" w:rsidP="006B69DB">
      <w:pPr>
        <w:spacing w:line="280" w:lineRule="exact"/>
        <w:jc w:val="center"/>
        <w:rPr>
          <w:rFonts w:ascii="Tahoma" w:hAnsi="Tahoma" w:cs="Tahoma"/>
        </w:rPr>
      </w:pPr>
    </w:p>
    <w:tbl>
      <w:tblPr>
        <w:tblStyle w:val="Svtlmkatabulky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478"/>
        <w:gridCol w:w="8498"/>
      </w:tblGrid>
      <w:tr w:rsidR="008738A1" w:rsidRPr="00AF747F" w:rsidTr="008738A1">
        <w:trPr>
          <w:trHeight w:val="622"/>
        </w:trPr>
        <w:tc>
          <w:tcPr>
            <w:tcW w:w="478" w:type="dxa"/>
          </w:tcPr>
          <w:p w:rsidR="008738A1" w:rsidRPr="00AF747F" w:rsidRDefault="008738A1" w:rsidP="00AF747F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78" w:type="dxa"/>
          </w:tcPr>
          <w:p w:rsidR="008738A1" w:rsidRPr="00AF747F" w:rsidRDefault="008738A1" w:rsidP="008738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498" w:type="dxa"/>
          </w:tcPr>
          <w:p w:rsidR="008738A1" w:rsidRPr="00AF747F" w:rsidRDefault="008738A1" w:rsidP="00AF747F">
            <w:pPr>
              <w:jc w:val="both"/>
              <w:rPr>
                <w:rFonts w:ascii="Tahoma" w:hAnsi="Tahoma" w:cs="Tahoma"/>
              </w:rPr>
            </w:pPr>
          </w:p>
          <w:p w:rsidR="008738A1" w:rsidRPr="00AF747F" w:rsidRDefault="008738A1" w:rsidP="00AF747F">
            <w:pPr>
              <w:jc w:val="both"/>
              <w:rPr>
                <w:rFonts w:ascii="Tahoma" w:hAnsi="Tahoma" w:cs="Tahoma"/>
              </w:rPr>
            </w:pPr>
            <w:r w:rsidRPr="00AF747F">
              <w:rPr>
                <w:rFonts w:ascii="Tahoma" w:hAnsi="Tahoma" w:cs="Tahoma"/>
              </w:rPr>
              <w:t>8/46</w:t>
            </w:r>
          </w:p>
          <w:p w:rsidR="008738A1" w:rsidRPr="00AF747F" w:rsidRDefault="008738A1" w:rsidP="00AF747F">
            <w:pPr>
              <w:jc w:val="both"/>
              <w:rPr>
                <w:rFonts w:ascii="Tahoma" w:hAnsi="Tahoma" w:cs="Tahoma"/>
                <w:spacing w:val="80"/>
              </w:rPr>
            </w:pPr>
            <w:r w:rsidRPr="00AF747F"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  <w:tr w:rsidR="008738A1" w:rsidRPr="00AF747F" w:rsidTr="008738A1">
        <w:trPr>
          <w:trHeight w:val="4427"/>
        </w:trPr>
        <w:tc>
          <w:tcPr>
            <w:tcW w:w="478" w:type="dxa"/>
          </w:tcPr>
          <w:p w:rsidR="008738A1" w:rsidRPr="00AF747F" w:rsidRDefault="008738A1" w:rsidP="00AF747F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78" w:type="dxa"/>
          </w:tcPr>
          <w:p w:rsidR="008738A1" w:rsidRDefault="008738A1" w:rsidP="008738A1">
            <w:pPr>
              <w:jc w:val="both"/>
              <w:rPr>
                <w:rFonts w:ascii="Tahoma" w:hAnsi="Tahoma" w:cs="Tahoma"/>
              </w:rPr>
            </w:pPr>
            <w:r w:rsidRPr="00AF747F">
              <w:rPr>
                <w:rFonts w:ascii="Tahoma" w:hAnsi="Tahoma" w:cs="Tahoma"/>
              </w:rPr>
              <w:t>1)</w:t>
            </w:r>
          </w:p>
          <w:p w:rsidR="008738A1" w:rsidRDefault="008738A1" w:rsidP="008738A1">
            <w:pPr>
              <w:jc w:val="both"/>
              <w:rPr>
                <w:rFonts w:ascii="Tahoma" w:hAnsi="Tahoma" w:cs="Tahoma"/>
              </w:rPr>
            </w:pPr>
          </w:p>
          <w:p w:rsidR="008738A1" w:rsidRDefault="008738A1" w:rsidP="008738A1">
            <w:pPr>
              <w:jc w:val="both"/>
              <w:rPr>
                <w:rFonts w:ascii="Tahoma" w:hAnsi="Tahoma" w:cs="Tahoma"/>
              </w:rPr>
            </w:pPr>
          </w:p>
          <w:p w:rsidR="008738A1" w:rsidRDefault="008738A1" w:rsidP="008738A1">
            <w:pPr>
              <w:jc w:val="both"/>
              <w:rPr>
                <w:rFonts w:ascii="Tahoma" w:hAnsi="Tahoma" w:cs="Tahoma"/>
              </w:rPr>
            </w:pPr>
          </w:p>
          <w:p w:rsidR="008738A1" w:rsidRDefault="008738A1" w:rsidP="008738A1">
            <w:pPr>
              <w:jc w:val="both"/>
              <w:rPr>
                <w:rFonts w:ascii="Tahoma" w:hAnsi="Tahoma" w:cs="Tahoma"/>
              </w:rPr>
            </w:pPr>
          </w:p>
          <w:p w:rsidR="008738A1" w:rsidRDefault="008738A1" w:rsidP="008738A1">
            <w:pPr>
              <w:jc w:val="both"/>
              <w:rPr>
                <w:rFonts w:ascii="Tahoma" w:hAnsi="Tahoma" w:cs="Tahoma"/>
              </w:rPr>
            </w:pPr>
          </w:p>
          <w:p w:rsidR="008738A1" w:rsidRDefault="008738A1" w:rsidP="008738A1">
            <w:pPr>
              <w:jc w:val="both"/>
              <w:rPr>
                <w:rFonts w:ascii="Tahoma" w:hAnsi="Tahoma" w:cs="Tahoma"/>
              </w:rPr>
            </w:pPr>
          </w:p>
          <w:p w:rsidR="008738A1" w:rsidRPr="00AF747F" w:rsidRDefault="008738A1" w:rsidP="008738A1">
            <w:pPr>
              <w:jc w:val="both"/>
              <w:rPr>
                <w:rFonts w:ascii="Tahoma" w:hAnsi="Tahoma" w:cs="Tahoma"/>
              </w:rPr>
            </w:pPr>
            <w:r w:rsidRPr="00AF747F">
              <w:rPr>
                <w:rFonts w:ascii="Tahoma" w:hAnsi="Tahoma" w:cs="Tahoma"/>
              </w:rPr>
              <w:t>2)</w:t>
            </w:r>
          </w:p>
          <w:p w:rsidR="008738A1" w:rsidRPr="00AF747F" w:rsidRDefault="008738A1" w:rsidP="008738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498" w:type="dxa"/>
          </w:tcPr>
          <w:p w:rsidR="008738A1" w:rsidRPr="00AF747F" w:rsidRDefault="008738A1" w:rsidP="00AF747F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AF747F">
              <w:rPr>
                <w:rFonts w:ascii="Tahoma" w:hAnsi="Tahoma" w:cs="Tahoma"/>
                <w:spacing w:val="80"/>
              </w:rPr>
              <w:t>navrhuje</w:t>
            </w:r>
          </w:p>
          <w:p w:rsidR="008738A1" w:rsidRPr="00AF747F" w:rsidRDefault="008738A1" w:rsidP="00AF747F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</w:p>
          <w:p w:rsidR="008738A1" w:rsidRDefault="008738A1" w:rsidP="00AF747F">
            <w:pPr>
              <w:jc w:val="both"/>
              <w:rPr>
                <w:rFonts w:ascii="Tahoma" w:hAnsi="Tahoma" w:cs="Tahoma"/>
              </w:rPr>
            </w:pPr>
            <w:r w:rsidRPr="00AF747F">
              <w:rPr>
                <w:rFonts w:ascii="Tahoma" w:hAnsi="Tahoma" w:cs="Tahoma"/>
              </w:rPr>
              <w:t>seznam žadatelů navržených pro poskytnutí dotace v rámci dotačního programu „Příspěvky na ozdravné pobyty“ pro roky 2016/2018 dle příl</w:t>
            </w:r>
            <w:r>
              <w:rPr>
                <w:rFonts w:ascii="Tahoma" w:hAnsi="Tahoma" w:cs="Tahoma"/>
              </w:rPr>
              <w:t>ohy č. 1 předloženého materiálu</w:t>
            </w:r>
          </w:p>
          <w:p w:rsidR="008738A1" w:rsidRDefault="008738A1" w:rsidP="00AF747F">
            <w:pPr>
              <w:jc w:val="both"/>
              <w:rPr>
                <w:rFonts w:ascii="Tahoma" w:hAnsi="Tahoma" w:cs="Tahoma"/>
              </w:rPr>
            </w:pPr>
          </w:p>
          <w:p w:rsidR="008738A1" w:rsidRDefault="008738A1" w:rsidP="00AF747F">
            <w:pPr>
              <w:jc w:val="both"/>
              <w:rPr>
                <w:rFonts w:ascii="Tahoma" w:hAnsi="Tahoma" w:cs="Tahoma"/>
              </w:rPr>
            </w:pPr>
          </w:p>
          <w:p w:rsidR="008738A1" w:rsidRPr="00AF747F" w:rsidRDefault="008738A1" w:rsidP="00AF747F">
            <w:pPr>
              <w:jc w:val="both"/>
              <w:rPr>
                <w:rFonts w:ascii="Tahoma" w:hAnsi="Tahoma" w:cs="Tahoma"/>
                <w:spacing w:val="80"/>
              </w:rPr>
            </w:pPr>
            <w:r w:rsidRPr="00AF747F">
              <w:rPr>
                <w:rFonts w:ascii="Tahoma" w:hAnsi="Tahoma" w:cs="Tahoma"/>
                <w:spacing w:val="80"/>
              </w:rPr>
              <w:t>doporučuje</w:t>
            </w:r>
          </w:p>
          <w:p w:rsidR="008738A1" w:rsidRPr="00AF747F" w:rsidRDefault="008738A1" w:rsidP="00AF747F">
            <w:pPr>
              <w:jc w:val="both"/>
              <w:rPr>
                <w:rFonts w:ascii="Tahoma" w:hAnsi="Tahoma" w:cs="Tahoma"/>
              </w:rPr>
            </w:pPr>
            <w:r w:rsidRPr="00AF747F">
              <w:rPr>
                <w:rFonts w:ascii="Tahoma" w:hAnsi="Tahoma" w:cs="Tahoma"/>
              </w:rPr>
              <w:t>zastupitelstvu kraje</w:t>
            </w:r>
          </w:p>
          <w:p w:rsidR="008738A1" w:rsidRPr="00AF747F" w:rsidRDefault="008738A1" w:rsidP="00AF747F">
            <w:pPr>
              <w:jc w:val="both"/>
              <w:rPr>
                <w:rFonts w:ascii="Tahoma" w:hAnsi="Tahoma" w:cs="Tahoma"/>
              </w:rPr>
            </w:pPr>
          </w:p>
          <w:p w:rsidR="008738A1" w:rsidRPr="00AF747F" w:rsidRDefault="008738A1" w:rsidP="00AF747F">
            <w:pPr>
              <w:jc w:val="both"/>
              <w:rPr>
                <w:rFonts w:ascii="Tahoma" w:hAnsi="Tahoma" w:cs="Tahoma"/>
              </w:rPr>
            </w:pPr>
            <w:r w:rsidRPr="00AF747F">
              <w:rPr>
                <w:rFonts w:ascii="Tahoma" w:hAnsi="Tahoma" w:cs="Tahoma"/>
              </w:rPr>
              <w:t>rozhodnout poskytnout účelové dotace z rozpočtu Moravskoslezského kraje v rámci dotačního programu „Příspěvky na ozdravné pobyty“ pro roky 2016/2018 dle přílohy č. 1 předloženého materiálu a uzavřít s těmito žadateli smlouvu o poskytnutí dotace dle přílohy č. 2 předloženého materiálu</w:t>
            </w:r>
          </w:p>
          <w:p w:rsidR="008738A1" w:rsidRPr="00AF747F" w:rsidRDefault="008738A1" w:rsidP="00AF747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F747F" w:rsidRDefault="00AF747F" w:rsidP="00583477">
      <w:pPr>
        <w:pStyle w:val="Zkladntext3"/>
        <w:spacing w:line="280" w:lineRule="exact"/>
        <w:rPr>
          <w:sz w:val="24"/>
          <w:szCs w:val="24"/>
        </w:rPr>
      </w:pPr>
    </w:p>
    <w:p w:rsidR="0022626B" w:rsidRPr="00AF747F" w:rsidRDefault="00583477" w:rsidP="00583477">
      <w:pPr>
        <w:pStyle w:val="Zkladntext3"/>
        <w:spacing w:line="280" w:lineRule="exact"/>
        <w:rPr>
          <w:rFonts w:cs="Tahoma"/>
          <w:sz w:val="24"/>
          <w:szCs w:val="24"/>
        </w:rPr>
      </w:pPr>
      <w:r w:rsidRPr="00AF747F">
        <w:rPr>
          <w:sz w:val="24"/>
          <w:szCs w:val="24"/>
        </w:rPr>
        <w:t>z</w:t>
      </w:r>
      <w:r w:rsidR="0022626B" w:rsidRPr="00AF747F">
        <w:rPr>
          <w:rFonts w:cs="Tahoma"/>
          <w:sz w:val="24"/>
          <w:szCs w:val="24"/>
        </w:rPr>
        <w:t xml:space="preserve">apsala: </w:t>
      </w:r>
      <w:r w:rsidR="00987CAB" w:rsidRPr="00AF747F">
        <w:rPr>
          <w:rFonts w:cs="Tahoma"/>
          <w:sz w:val="24"/>
          <w:szCs w:val="24"/>
        </w:rPr>
        <w:t>Simona Franková</w:t>
      </w:r>
    </w:p>
    <w:p w:rsidR="0022626B" w:rsidRPr="00AF747F" w:rsidRDefault="006B7D63" w:rsidP="0022626B">
      <w:pPr>
        <w:spacing w:line="280" w:lineRule="exact"/>
        <w:jc w:val="both"/>
        <w:rPr>
          <w:rFonts w:ascii="Tahoma" w:hAnsi="Tahoma" w:cs="Tahoma"/>
        </w:rPr>
      </w:pPr>
      <w:r w:rsidRPr="00AF747F">
        <w:rPr>
          <w:rFonts w:ascii="Tahoma" w:hAnsi="Tahoma" w:cs="Tahoma"/>
        </w:rPr>
        <w:t xml:space="preserve">V Ostravě dne </w:t>
      </w:r>
      <w:r w:rsidR="00987CAB" w:rsidRPr="00AF747F">
        <w:rPr>
          <w:rFonts w:ascii="Tahoma" w:hAnsi="Tahoma" w:cs="Tahoma"/>
        </w:rPr>
        <w:t>1</w:t>
      </w:r>
      <w:r w:rsidR="00AF747F">
        <w:rPr>
          <w:rFonts w:ascii="Tahoma" w:hAnsi="Tahoma" w:cs="Tahoma"/>
        </w:rPr>
        <w:t>9</w:t>
      </w:r>
      <w:r w:rsidR="0022626B" w:rsidRPr="00AF747F">
        <w:rPr>
          <w:rFonts w:ascii="Tahoma" w:hAnsi="Tahoma" w:cs="Tahoma"/>
        </w:rPr>
        <w:t xml:space="preserve">. </w:t>
      </w:r>
      <w:r w:rsidR="00AF747F">
        <w:rPr>
          <w:rFonts w:ascii="Tahoma" w:hAnsi="Tahoma" w:cs="Tahoma"/>
        </w:rPr>
        <w:t>září</w:t>
      </w:r>
      <w:r w:rsidR="00965469" w:rsidRPr="00AF747F">
        <w:rPr>
          <w:rFonts w:ascii="Tahoma" w:hAnsi="Tahoma" w:cs="Tahoma"/>
        </w:rPr>
        <w:t xml:space="preserve"> 2017</w:t>
      </w:r>
    </w:p>
    <w:p w:rsidR="00A73C4A" w:rsidRPr="00AF747F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A73C4A" w:rsidRPr="00AF747F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Pr="00AF747F" w:rsidRDefault="0022626B" w:rsidP="0022626B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AF747F" w:rsidRDefault="00AF747F" w:rsidP="005E0D41">
      <w:pPr>
        <w:spacing w:line="280" w:lineRule="exact"/>
        <w:jc w:val="both"/>
        <w:rPr>
          <w:rFonts w:ascii="Tahoma" w:hAnsi="Tahoma" w:cs="Tahoma"/>
          <w:b/>
        </w:rPr>
      </w:pPr>
    </w:p>
    <w:p w:rsidR="005E0D41" w:rsidRPr="00AF747F" w:rsidRDefault="005E0D41" w:rsidP="005E0D41">
      <w:pPr>
        <w:spacing w:line="280" w:lineRule="exact"/>
        <w:jc w:val="both"/>
        <w:rPr>
          <w:rFonts w:ascii="Tahoma" w:hAnsi="Tahoma" w:cs="Tahoma"/>
          <w:b/>
        </w:rPr>
      </w:pPr>
      <w:r w:rsidRPr="00AF747F">
        <w:rPr>
          <w:rFonts w:ascii="Tahoma" w:hAnsi="Tahoma" w:cs="Tahoma"/>
          <w:b/>
        </w:rPr>
        <w:t>Ing</w:t>
      </w:r>
      <w:r w:rsidRPr="00AF747F">
        <w:rPr>
          <w:rFonts w:ascii="Tahoma" w:hAnsi="Tahoma" w:cs="Tahoma"/>
        </w:rPr>
        <w:t xml:space="preserve">. </w:t>
      </w:r>
      <w:r w:rsidR="00E779AC" w:rsidRPr="00AF747F">
        <w:rPr>
          <w:rFonts w:ascii="Tahoma" w:hAnsi="Tahoma" w:cs="Tahoma"/>
          <w:b/>
        </w:rPr>
        <w:t>Jiří Carbol</w:t>
      </w:r>
      <w:r w:rsidR="00AA163F" w:rsidRPr="00AF747F">
        <w:rPr>
          <w:rFonts w:ascii="Tahoma" w:hAnsi="Tahoma" w:cs="Tahoma"/>
          <w:b/>
        </w:rPr>
        <w:t>,</w:t>
      </w:r>
      <w:r w:rsidR="00E779AC" w:rsidRPr="00AF747F">
        <w:rPr>
          <w:rFonts w:ascii="Tahoma" w:hAnsi="Tahoma" w:cs="Tahoma"/>
          <w:b/>
        </w:rPr>
        <w:t xml:space="preserve"> </w:t>
      </w:r>
      <w:r w:rsidR="00020590" w:rsidRPr="00AF747F">
        <w:rPr>
          <w:rFonts w:ascii="Tahoma" w:hAnsi="Tahoma" w:cs="Tahoma"/>
          <w:b/>
        </w:rPr>
        <w:t>v. r.</w:t>
      </w:r>
    </w:p>
    <w:p w:rsidR="0095731F" w:rsidRPr="00AF747F" w:rsidRDefault="005E0D41" w:rsidP="0043746E">
      <w:pPr>
        <w:spacing w:line="280" w:lineRule="exact"/>
        <w:jc w:val="both"/>
        <w:rPr>
          <w:rFonts w:ascii="Tahoma" w:hAnsi="Tahoma" w:cs="Tahoma"/>
          <w:b/>
        </w:rPr>
      </w:pPr>
      <w:r w:rsidRPr="00AF747F">
        <w:rPr>
          <w:rFonts w:ascii="Tahoma" w:hAnsi="Tahoma" w:cs="Tahoma"/>
          <w:color w:val="000000"/>
        </w:rPr>
        <w:t>předseda výboru</w:t>
      </w:r>
      <w:r w:rsidR="001173C6" w:rsidRPr="00AF747F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 w:rsidRPr="00AF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3024"/>
    <w:rsid w:val="000D785A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3267"/>
    <w:rsid w:val="004D746A"/>
    <w:rsid w:val="004E4219"/>
    <w:rsid w:val="004E7E7F"/>
    <w:rsid w:val="004F5730"/>
    <w:rsid w:val="005036F1"/>
    <w:rsid w:val="00503E19"/>
    <w:rsid w:val="00531622"/>
    <w:rsid w:val="00534A1D"/>
    <w:rsid w:val="0053538C"/>
    <w:rsid w:val="00551F50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A4104"/>
    <w:rsid w:val="005B4601"/>
    <w:rsid w:val="005C205B"/>
    <w:rsid w:val="005C29A5"/>
    <w:rsid w:val="005C4635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69D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41C6"/>
    <w:rsid w:val="00850A83"/>
    <w:rsid w:val="00850D4F"/>
    <w:rsid w:val="00853F78"/>
    <w:rsid w:val="00861BD2"/>
    <w:rsid w:val="008709A4"/>
    <w:rsid w:val="008738A1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0292"/>
    <w:rsid w:val="00A034EA"/>
    <w:rsid w:val="00A0360F"/>
    <w:rsid w:val="00A07B20"/>
    <w:rsid w:val="00A13EF7"/>
    <w:rsid w:val="00A22658"/>
    <w:rsid w:val="00A42210"/>
    <w:rsid w:val="00A50B2B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47F"/>
    <w:rsid w:val="00AF7EA5"/>
    <w:rsid w:val="00B01959"/>
    <w:rsid w:val="00B03BF3"/>
    <w:rsid w:val="00B0502D"/>
    <w:rsid w:val="00B05544"/>
    <w:rsid w:val="00B06A9A"/>
    <w:rsid w:val="00B071FB"/>
    <w:rsid w:val="00B172FF"/>
    <w:rsid w:val="00B1733C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8127D"/>
    <w:rsid w:val="00D83C06"/>
    <w:rsid w:val="00D860FB"/>
    <w:rsid w:val="00D8727B"/>
    <w:rsid w:val="00D92BD3"/>
    <w:rsid w:val="00D960A9"/>
    <w:rsid w:val="00DB34F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79C7"/>
    <w:rsid w:val="00F51AB3"/>
    <w:rsid w:val="00F57C4C"/>
    <w:rsid w:val="00F82537"/>
    <w:rsid w:val="00F83790"/>
    <w:rsid w:val="00F84A86"/>
    <w:rsid w:val="00F87557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5E2C-7B60-4901-8221-44A61E6F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Franková Simona</cp:lastModifiedBy>
  <cp:revision>3</cp:revision>
  <cp:lastPrinted>2017-08-16T14:08:00Z</cp:lastPrinted>
  <dcterms:created xsi:type="dcterms:W3CDTF">2017-09-18T14:53:00Z</dcterms:created>
  <dcterms:modified xsi:type="dcterms:W3CDTF">2017-09-18T15:10:00Z</dcterms:modified>
</cp:coreProperties>
</file>