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206D0">
        <w:rPr>
          <w:rFonts w:ascii="Tahoma" w:hAnsi="Tahoma" w:cs="Tahoma"/>
          <w:b/>
          <w:bCs/>
        </w:rPr>
      </w:r>
      <w:r w:rsidR="00D206D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7F07A4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7F07A4">
        <w:rPr>
          <w:rFonts w:ascii="Tahoma" w:hAnsi="Tahoma" w:cs="Tahoma"/>
          <w:b/>
        </w:rPr>
        <w:t>16</w:t>
      </w:r>
      <w:r w:rsidRPr="00401A42">
        <w:rPr>
          <w:rFonts w:ascii="Tahoma" w:hAnsi="Tahoma" w:cs="Tahoma"/>
          <w:b/>
        </w:rPr>
        <w:t xml:space="preserve">. </w:t>
      </w:r>
      <w:r w:rsidR="007F07A4">
        <w:rPr>
          <w:rFonts w:ascii="Tahoma" w:hAnsi="Tahoma" w:cs="Tahoma"/>
          <w:b/>
        </w:rPr>
        <w:t>květn</w:t>
      </w:r>
      <w:r w:rsidR="005F6139">
        <w:rPr>
          <w:rFonts w:ascii="Tahoma" w:hAnsi="Tahoma" w:cs="Tahoma"/>
          <w:b/>
        </w:rPr>
        <w:t>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F95932" w:rsidRPr="00427DE2" w:rsidTr="00D206D0"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30</w:t>
            </w:r>
          </w:p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</w:tr>
      <w:tr w:rsidR="00F95932" w:rsidRPr="00427DE2" w:rsidTr="00D206D0">
        <w:trPr>
          <w:trHeight w:val="842"/>
        </w:trPr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</w:tcPr>
          <w:p w:rsidR="00F95932" w:rsidRPr="00427DE2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p w:rsidR="00F95932" w:rsidRPr="00427DE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427DE2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 xml:space="preserve">ádost </w:t>
            </w:r>
            <w:r>
              <w:rPr>
                <w:rFonts w:ascii="Tahoma" w:hAnsi="Tahoma" w:cs="Tahoma"/>
              </w:rPr>
              <w:t xml:space="preserve">pobočného </w:t>
            </w:r>
            <w:r w:rsidRPr="00C96F3E">
              <w:rPr>
                <w:rFonts w:ascii="Tahoma" w:hAnsi="Tahoma" w:cs="Tahoma"/>
              </w:rPr>
              <w:t xml:space="preserve">spolku </w:t>
            </w:r>
            <w:r w:rsidRPr="00D8322C">
              <w:rPr>
                <w:rFonts w:ascii="Tahoma" w:hAnsi="Tahoma" w:cs="Tahoma"/>
              </w:rPr>
              <w:t xml:space="preserve">Český svaz </w:t>
            </w:r>
            <w:proofErr w:type="gramStart"/>
            <w:r w:rsidRPr="00D8322C">
              <w:rPr>
                <w:rFonts w:ascii="Tahoma" w:hAnsi="Tahoma" w:cs="Tahoma"/>
              </w:rPr>
              <w:t>včelařů, </w:t>
            </w:r>
            <w:proofErr w:type="spellStart"/>
            <w:r>
              <w:rPr>
                <w:rFonts w:ascii="Tahoma" w:hAnsi="Tahoma" w:cs="Tahoma"/>
              </w:rPr>
              <w:t>z</w:t>
            </w:r>
            <w:r w:rsidRPr="00D8322C">
              <w:rPr>
                <w:rFonts w:ascii="Tahoma" w:hAnsi="Tahoma" w:cs="Tahoma"/>
              </w:rPr>
              <w:t>.s</w:t>
            </w:r>
            <w:proofErr w:type="spellEnd"/>
            <w:r w:rsidRPr="00D8322C"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>,</w:t>
            </w:r>
            <w:r w:rsidRPr="00D8322C">
              <w:rPr>
                <w:rFonts w:ascii="Tahoma" w:hAnsi="Tahoma" w:cs="Tahoma"/>
              </w:rPr>
              <w:t xml:space="preserve"> okresní organizace Frýdek - Místek ze dne </w:t>
            </w:r>
            <w:r>
              <w:rPr>
                <w:rFonts w:ascii="Tahoma" w:hAnsi="Tahoma" w:cs="Tahoma"/>
              </w:rPr>
              <w:t>30</w:t>
            </w:r>
            <w:r w:rsidRPr="00D8322C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3</w:t>
            </w:r>
            <w:r w:rsidRPr="00D8322C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7</w:t>
            </w:r>
            <w:r w:rsidRPr="00D8322C">
              <w:rPr>
                <w:rFonts w:ascii="Tahoma" w:hAnsi="Tahoma" w:cs="Tahoma"/>
              </w:rPr>
              <w:t xml:space="preserve"> ve věci poskytnutí dotace na podporu včelařských kroužků mládeže v</w:t>
            </w:r>
            <w:r>
              <w:rPr>
                <w:rFonts w:ascii="Tahoma" w:hAnsi="Tahoma" w:cs="Tahoma"/>
              </w:rPr>
              <w:t xml:space="preserve"> Moravskoslezském kraji </w:t>
            </w:r>
            <w:r w:rsidRPr="00D8322C">
              <w:rPr>
                <w:rFonts w:ascii="Tahoma" w:hAnsi="Tahoma" w:cs="Tahoma"/>
              </w:rPr>
              <w:t>v roce 201</w:t>
            </w:r>
            <w:r>
              <w:rPr>
                <w:rFonts w:ascii="Tahoma" w:hAnsi="Tahoma" w:cs="Tahoma"/>
              </w:rPr>
              <w:t>7</w:t>
            </w:r>
            <w:r w:rsidRPr="00D8322C">
              <w:rPr>
                <w:rFonts w:ascii="Tahoma" w:hAnsi="Tahoma" w:cs="Tahoma"/>
              </w:rPr>
              <w:t>, dle přílohy č. 1 předloženého materiálu</w:t>
            </w:r>
          </w:p>
        </w:tc>
      </w:tr>
      <w:tr w:rsidR="00F95932" w:rsidRPr="00427DE2" w:rsidTr="00D206D0"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</w:p>
        </w:tc>
      </w:tr>
      <w:tr w:rsidR="00F95932" w:rsidRPr="00427DE2" w:rsidTr="00D206D0">
        <w:trPr>
          <w:trHeight w:val="842"/>
        </w:trPr>
        <w:tc>
          <w:tcPr>
            <w:tcW w:w="501" w:type="dxa"/>
          </w:tcPr>
          <w:p w:rsidR="00F95932" w:rsidRPr="00427DE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</w:tcPr>
          <w:p w:rsidR="00F95932" w:rsidRPr="00DA5BDF" w:rsidRDefault="00F95932" w:rsidP="004578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  <w:bookmarkStart w:id="0" w:name="_GoBack"/>
            <w:bookmarkEnd w:id="0"/>
          </w:p>
          <w:p w:rsidR="00F95932" w:rsidRDefault="00F95932" w:rsidP="00457820">
            <w:pPr>
              <w:jc w:val="both"/>
              <w:rPr>
                <w:rFonts w:ascii="Tahoma" w:hAnsi="Tahoma" w:cs="Tahoma"/>
              </w:rPr>
            </w:pPr>
          </w:p>
          <w:p w:rsidR="00F95932" w:rsidRPr="000142CD" w:rsidRDefault="00F95932" w:rsidP="00457820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F95932" w:rsidRPr="00D2514D" w:rsidRDefault="00F95932" w:rsidP="00457820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 xml:space="preserve">rozhodnout poskytnout účelovou neinvestiční dotaci z rozpočtu kraje pobočnému spolku </w:t>
            </w:r>
            <w:r>
              <w:rPr>
                <w:rFonts w:ascii="Tahoma" w:hAnsi="Tahoma" w:cs="Tahoma"/>
              </w:rPr>
              <w:t xml:space="preserve">Český svaz </w:t>
            </w:r>
            <w:proofErr w:type="gramStart"/>
            <w:r>
              <w:rPr>
                <w:rFonts w:ascii="Tahoma" w:hAnsi="Tahoma" w:cs="Tahoma"/>
              </w:rPr>
              <w:t>včelařů, </w:t>
            </w:r>
            <w:proofErr w:type="spellStart"/>
            <w:r>
              <w:rPr>
                <w:rFonts w:ascii="Tahoma" w:hAnsi="Tahoma" w:cs="Tahoma"/>
              </w:rPr>
              <w:t>z.s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okresní organizace Frýdek – Místek, IČ 00434990, na podporu včelařských kroužků mládeže v Moravskoslezském kraji v roce 2017 ve výši 300.000,-- Kč </w:t>
            </w:r>
            <w:r w:rsidRPr="00763F7A">
              <w:rPr>
                <w:rFonts w:ascii="Tahoma" w:hAnsi="Tahoma" w:cs="Tahoma"/>
              </w:rPr>
              <w:t>s časovou použitelností</w:t>
            </w:r>
            <w:r w:rsidDel="003A0C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</w:t>
            </w:r>
            <w:r>
              <w:rPr>
                <w:rFonts w:ascii="Tahoma" w:hAnsi="Tahoma" w:cs="Tahoma"/>
              </w:rPr>
              <w:t>3</w:t>
            </w:r>
            <w:r w:rsidRPr="007C6CBA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7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3</w:t>
            </w:r>
            <w:r>
              <w:rPr>
                <w:rFonts w:ascii="Tahoma" w:hAnsi="Tahoma" w:cs="Tahoma"/>
              </w:rPr>
              <w:t>0</w:t>
            </w:r>
            <w:r w:rsidRPr="007C6CBA">
              <w:rPr>
                <w:rFonts w:ascii="Tahoma" w:hAnsi="Tahoma" w:cs="Tahoma"/>
              </w:rPr>
              <w:t>. 1</w:t>
            </w:r>
            <w:r>
              <w:rPr>
                <w:rFonts w:ascii="Tahoma" w:hAnsi="Tahoma" w:cs="Tahoma"/>
              </w:rPr>
              <w:t>1</w:t>
            </w:r>
            <w:r w:rsidRPr="007C6CBA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7</w:t>
            </w:r>
            <w:r w:rsidRPr="000142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 s tímto subjektem uzavřít smlouvu o poskytnutí dotace dle přílohy č. 2 předloženého materiálu</w:t>
            </w:r>
          </w:p>
        </w:tc>
      </w:tr>
    </w:tbl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7F07A4">
        <w:rPr>
          <w:rFonts w:ascii="Tahoma" w:hAnsi="Tahoma" w:cs="Tahoma"/>
        </w:rPr>
        <w:t>16</w:t>
      </w:r>
      <w:r w:rsidRPr="006F04B3">
        <w:rPr>
          <w:rFonts w:ascii="Tahoma" w:hAnsi="Tahoma" w:cs="Tahoma"/>
        </w:rPr>
        <w:t xml:space="preserve">. </w:t>
      </w:r>
      <w:r w:rsidR="007F07A4">
        <w:rPr>
          <w:rFonts w:ascii="Tahoma" w:hAnsi="Tahoma" w:cs="Tahoma"/>
        </w:rPr>
        <w:t>květn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E6D51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7F07A4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A1936"/>
    <w:rsid w:val="00CB239A"/>
    <w:rsid w:val="00CF6D1C"/>
    <w:rsid w:val="00D206D0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9593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7A77-3C3E-46A1-AD99-2121C0BD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118</cp:revision>
  <dcterms:created xsi:type="dcterms:W3CDTF">2014-08-25T15:54:00Z</dcterms:created>
  <dcterms:modified xsi:type="dcterms:W3CDTF">2017-05-17T10:37:00Z</dcterms:modified>
</cp:coreProperties>
</file>