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BE7056">
        <w:rPr>
          <w:rFonts w:ascii="Tahoma" w:hAnsi="Tahoma" w:cs="Tahoma"/>
          <w:b/>
          <w:bCs/>
        </w:rPr>
      </w:r>
      <w:r w:rsidR="00BE7056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7F07A4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7F07A4">
        <w:rPr>
          <w:rFonts w:ascii="Tahoma" w:hAnsi="Tahoma" w:cs="Tahoma"/>
          <w:b/>
        </w:rPr>
        <w:t>16</w:t>
      </w:r>
      <w:r w:rsidRPr="00401A42">
        <w:rPr>
          <w:rFonts w:ascii="Tahoma" w:hAnsi="Tahoma" w:cs="Tahoma"/>
          <w:b/>
        </w:rPr>
        <w:t xml:space="preserve">. </w:t>
      </w:r>
      <w:r w:rsidR="007F07A4">
        <w:rPr>
          <w:rFonts w:ascii="Tahoma" w:hAnsi="Tahoma" w:cs="Tahoma"/>
          <w:b/>
        </w:rPr>
        <w:t>květn</w:t>
      </w:r>
      <w:r w:rsidR="005F6139">
        <w:rPr>
          <w:rFonts w:ascii="Tahoma" w:hAnsi="Tahoma" w:cs="Tahoma"/>
          <w:b/>
        </w:rPr>
        <w:t>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F95932" w:rsidRPr="00427DE2" w:rsidTr="00BE7056"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</w:p>
          <w:p w:rsidR="00F9593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29</w:t>
            </w: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</w:tr>
      <w:tr w:rsidR="00F95932" w:rsidRPr="00427DE2" w:rsidTr="00BE7056">
        <w:trPr>
          <w:trHeight w:val="842"/>
        </w:trPr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850" w:type="dxa"/>
          </w:tcPr>
          <w:p w:rsidR="00F95932" w:rsidRPr="00427DE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p w:rsidR="00F95932" w:rsidRPr="00427DE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>ádost</w:t>
            </w:r>
            <w:r>
              <w:rPr>
                <w:rFonts w:ascii="Tahoma" w:hAnsi="Tahoma" w:cs="Tahoma"/>
              </w:rPr>
              <w:t>i</w:t>
            </w:r>
            <w:r w:rsidRPr="0078357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okresních </w:t>
            </w:r>
            <w:r w:rsidRPr="009209FF">
              <w:rPr>
                <w:rFonts w:ascii="Tahoma" w:hAnsi="Tahoma" w:cs="Tahoma"/>
              </w:rPr>
              <w:t>pobočných spo</w:t>
            </w:r>
            <w:r w:rsidRPr="007F50F5">
              <w:rPr>
                <w:rFonts w:ascii="Tahoma" w:hAnsi="Tahoma" w:cs="Tahoma"/>
              </w:rPr>
              <w:t>lků</w:t>
            </w:r>
            <w:r>
              <w:rPr>
                <w:rFonts w:ascii="Tahoma" w:hAnsi="Tahoma" w:cs="Tahoma"/>
              </w:rPr>
              <w:t xml:space="preserve"> </w:t>
            </w:r>
            <w:r w:rsidRPr="001F339D">
              <w:rPr>
                <w:rFonts w:ascii="Tahoma" w:hAnsi="Tahoma" w:cs="Tahoma"/>
                <w:bCs/>
              </w:rPr>
              <w:t>Česk</w:t>
            </w:r>
            <w:r w:rsidRPr="00625E2C">
              <w:rPr>
                <w:rFonts w:ascii="Tahoma" w:hAnsi="Tahoma" w:cs="Tahoma"/>
                <w:bCs/>
              </w:rPr>
              <w:t>ého</w:t>
            </w:r>
            <w:r w:rsidRPr="001F339D">
              <w:rPr>
                <w:rFonts w:ascii="Tahoma" w:hAnsi="Tahoma" w:cs="Tahoma"/>
                <w:bCs/>
              </w:rPr>
              <w:t xml:space="preserve"> svaz</w:t>
            </w:r>
            <w:r w:rsidRPr="00625E2C">
              <w:rPr>
                <w:rFonts w:ascii="Tahoma" w:hAnsi="Tahoma" w:cs="Tahoma"/>
                <w:bCs/>
              </w:rPr>
              <w:t>u</w:t>
            </w:r>
            <w:r w:rsidRPr="001F339D"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Pr="001F339D">
              <w:rPr>
                <w:rFonts w:ascii="Tahoma" w:hAnsi="Tahoma" w:cs="Tahoma"/>
                <w:bCs/>
              </w:rPr>
              <w:t>včelařů,</w:t>
            </w:r>
            <w:r w:rsidRPr="00625E2C">
              <w:rPr>
                <w:rFonts w:ascii="Tahoma" w:hAnsi="Tahoma" w:cs="Tahoma"/>
                <w:bCs/>
              </w:rPr>
              <w:t> </w:t>
            </w:r>
            <w:proofErr w:type="spellStart"/>
            <w:r>
              <w:rPr>
                <w:rFonts w:ascii="Tahoma" w:hAnsi="Tahoma" w:cs="Tahoma"/>
                <w:bCs/>
              </w:rPr>
              <w:t>z</w:t>
            </w:r>
            <w:r w:rsidRPr="001F339D">
              <w:rPr>
                <w:rFonts w:ascii="Tahoma" w:hAnsi="Tahoma" w:cs="Tahoma"/>
                <w:bCs/>
              </w:rPr>
              <w:t>.s</w:t>
            </w:r>
            <w:proofErr w:type="spellEnd"/>
            <w:r w:rsidRPr="001F339D">
              <w:rPr>
                <w:rFonts w:ascii="Tahoma" w:hAnsi="Tahoma" w:cs="Tahoma"/>
                <w:bCs/>
              </w:rPr>
              <w:t>.</w:t>
            </w:r>
            <w:proofErr w:type="gramEnd"/>
            <w:r w:rsidRPr="00625E2C">
              <w:rPr>
                <w:rFonts w:ascii="Tahoma" w:hAnsi="Tahoma" w:cs="Tahoma"/>
                <w:bCs/>
              </w:rPr>
              <w:t xml:space="preserve"> </w:t>
            </w:r>
            <w:r w:rsidRPr="00BF0A01">
              <w:rPr>
                <w:rFonts w:ascii="Tahoma" w:hAnsi="Tahoma" w:cs="Tahoma"/>
                <w:bCs/>
              </w:rPr>
              <w:t xml:space="preserve">v Moravskoslezském kraji ve věci </w:t>
            </w:r>
            <w:r w:rsidRPr="00BF0A01">
              <w:rPr>
                <w:rFonts w:ascii="Tahoma" w:hAnsi="Tahoma" w:cs="Tahoma"/>
              </w:rPr>
              <w:t>poskytnutí dotac</w:t>
            </w:r>
            <w:r w:rsidRPr="009209FF">
              <w:rPr>
                <w:rFonts w:ascii="Tahoma" w:hAnsi="Tahoma" w:cs="Tahoma"/>
              </w:rPr>
              <w:t xml:space="preserve">í </w:t>
            </w:r>
            <w:r>
              <w:rPr>
                <w:rFonts w:ascii="Tahoma" w:hAnsi="Tahoma" w:cs="Tahoma"/>
                <w:bCs/>
              </w:rPr>
              <w:t>na </w:t>
            </w:r>
            <w:r>
              <w:rPr>
                <w:rFonts w:ascii="Tahoma" w:hAnsi="Tahoma" w:cs="Tahoma"/>
              </w:rPr>
              <w:t>podporu včelařství v Moravskoslezském kraji obnovou včelích úlů v roce 2017</w:t>
            </w:r>
            <w:r w:rsidRPr="00BF0A01">
              <w:rPr>
                <w:rFonts w:ascii="Tahoma" w:hAnsi="Tahoma" w:cs="Tahoma"/>
              </w:rPr>
              <w:t>, dle příloh č. </w:t>
            </w:r>
            <w:r>
              <w:rPr>
                <w:rFonts w:ascii="Tahoma" w:hAnsi="Tahoma" w:cs="Tahoma"/>
              </w:rPr>
              <w:t>3 až 6</w:t>
            </w:r>
            <w:r w:rsidRPr="00BF0A01">
              <w:rPr>
                <w:rFonts w:ascii="Tahoma" w:hAnsi="Tahoma" w:cs="Tahoma"/>
              </w:rPr>
              <w:t xml:space="preserve"> předloženého materiálu</w:t>
            </w:r>
          </w:p>
        </w:tc>
      </w:tr>
      <w:tr w:rsidR="00F95932" w:rsidRPr="00427DE2" w:rsidTr="00BE7056">
        <w:trPr>
          <w:trHeight w:val="842"/>
        </w:trPr>
        <w:tc>
          <w:tcPr>
            <w:tcW w:w="501" w:type="dxa"/>
          </w:tcPr>
          <w:p w:rsidR="00BE7056" w:rsidRDefault="00BE7056" w:rsidP="00457820">
            <w:pPr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850" w:type="dxa"/>
          </w:tcPr>
          <w:p w:rsidR="00BE7056" w:rsidRDefault="00BE7056" w:rsidP="0045782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F95932" w:rsidRPr="00DA5BDF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</w:p>
          <w:p w:rsidR="00F9593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0142CD" w:rsidRDefault="00F95932" w:rsidP="00457820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  <w:bookmarkStart w:id="0" w:name="_GoBack"/>
            <w:bookmarkEnd w:id="0"/>
          </w:p>
          <w:p w:rsidR="00F95932" w:rsidRPr="00D2514D" w:rsidRDefault="00F95932" w:rsidP="00457820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rozhodnout poskytnout účelov</w:t>
            </w:r>
            <w:r>
              <w:rPr>
                <w:rFonts w:ascii="Tahoma" w:hAnsi="Tahoma" w:cs="Tahoma"/>
              </w:rPr>
              <w:t>é</w:t>
            </w:r>
            <w:r w:rsidRPr="000142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142CD">
              <w:rPr>
                <w:rFonts w:ascii="Tahoma" w:hAnsi="Tahoma" w:cs="Tahoma"/>
              </w:rPr>
              <w:t>investiční</w:t>
            </w:r>
            <w:r>
              <w:rPr>
                <w:rFonts w:ascii="Tahoma" w:hAnsi="Tahoma" w:cs="Tahoma"/>
              </w:rPr>
              <w:t xml:space="preserve"> dotace z rozpočtu kraje dle přílohy č. 1 předloženého materiálu na podporu včelařství v Moravskoslezském kraji obnovou včelích úlů v roce 2017 </w:t>
            </w:r>
            <w:r w:rsidRPr="00946EA6">
              <w:rPr>
                <w:rFonts w:ascii="Tahoma" w:hAnsi="Tahoma" w:cs="Tahoma"/>
              </w:rPr>
              <w:t>s časovou použitelností</w:t>
            </w:r>
            <w:r w:rsidDel="003A0C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ode dne </w:t>
            </w:r>
            <w:r w:rsidRPr="007C6CBA">
              <w:rPr>
                <w:rFonts w:ascii="Tahoma" w:hAnsi="Tahoma" w:cs="Tahoma"/>
              </w:rPr>
              <w:t>1. 1. 201</w:t>
            </w:r>
            <w:r>
              <w:rPr>
                <w:rFonts w:ascii="Tahoma" w:hAnsi="Tahoma" w:cs="Tahoma"/>
              </w:rPr>
              <w:t>7</w:t>
            </w:r>
            <w:r w:rsidRPr="007C6CB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> dne</w:t>
            </w:r>
            <w:r w:rsidRPr="007C6C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17. 10. 2017</w:t>
            </w:r>
            <w:r w:rsidRPr="007C6C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 uzavřít s těmito žadateli smlouvu o poskytnutí dotace dle přílohy č. 2 </w:t>
            </w:r>
            <w:r w:rsidRPr="000142CD">
              <w:rPr>
                <w:rFonts w:ascii="Tahoma" w:hAnsi="Tahoma" w:cs="Tahoma"/>
              </w:rPr>
              <w:t>předloženého materiálu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7F07A4">
        <w:rPr>
          <w:rFonts w:ascii="Tahoma" w:hAnsi="Tahoma" w:cs="Tahoma"/>
        </w:rPr>
        <w:t>16</w:t>
      </w:r>
      <w:r w:rsidRPr="006F04B3">
        <w:rPr>
          <w:rFonts w:ascii="Tahoma" w:hAnsi="Tahoma" w:cs="Tahoma"/>
        </w:rPr>
        <w:t xml:space="preserve">. </w:t>
      </w:r>
      <w:r w:rsidR="007F07A4">
        <w:rPr>
          <w:rFonts w:ascii="Tahoma" w:hAnsi="Tahoma" w:cs="Tahoma"/>
        </w:rPr>
        <w:t>květn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27A70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E6D51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7F07A4"/>
    <w:rsid w:val="00802BBD"/>
    <w:rsid w:val="00832643"/>
    <w:rsid w:val="0084371F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E5620"/>
    <w:rsid w:val="00A01422"/>
    <w:rsid w:val="00A07848"/>
    <w:rsid w:val="00A42210"/>
    <w:rsid w:val="00A52069"/>
    <w:rsid w:val="00A52DD4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BE7056"/>
    <w:rsid w:val="00C01001"/>
    <w:rsid w:val="00C1033B"/>
    <w:rsid w:val="00C11BE8"/>
    <w:rsid w:val="00C90DC2"/>
    <w:rsid w:val="00CA1936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735D7"/>
    <w:rsid w:val="00F95932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2F51-A228-49FB-96B0-5FD7859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118</cp:revision>
  <dcterms:created xsi:type="dcterms:W3CDTF">2014-08-25T15:54:00Z</dcterms:created>
  <dcterms:modified xsi:type="dcterms:W3CDTF">2017-05-17T09:27:00Z</dcterms:modified>
</cp:coreProperties>
</file>