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5417E7">
        <w:rPr>
          <w:rFonts w:ascii="Tahoma" w:hAnsi="Tahoma" w:cs="Tahoma"/>
          <w:b/>
          <w:bCs/>
        </w:rPr>
      </w:r>
      <w:r w:rsidR="005417E7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7F07A4">
        <w:rPr>
          <w:rFonts w:ascii="Tahoma" w:hAnsi="Tahoma" w:cs="Tahoma"/>
          <w:b/>
        </w:rPr>
        <w:t>5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7F07A4">
        <w:rPr>
          <w:rFonts w:ascii="Tahoma" w:hAnsi="Tahoma" w:cs="Tahoma"/>
          <w:b/>
        </w:rPr>
        <w:t>16</w:t>
      </w:r>
      <w:r w:rsidRPr="00401A42">
        <w:rPr>
          <w:rFonts w:ascii="Tahoma" w:hAnsi="Tahoma" w:cs="Tahoma"/>
          <w:b/>
        </w:rPr>
        <w:t xml:space="preserve">. </w:t>
      </w:r>
      <w:r w:rsidR="007F07A4">
        <w:rPr>
          <w:rFonts w:ascii="Tahoma" w:hAnsi="Tahoma" w:cs="Tahoma"/>
          <w:b/>
        </w:rPr>
        <w:t>květn</w:t>
      </w:r>
      <w:r w:rsidR="005F6139">
        <w:rPr>
          <w:rFonts w:ascii="Tahoma" w:hAnsi="Tahoma" w:cs="Tahoma"/>
          <w:b/>
        </w:rPr>
        <w:t>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850"/>
      </w:tblGrid>
      <w:tr w:rsidR="00F95932" w:rsidRPr="00427DE2" w:rsidTr="00E33253">
        <w:tc>
          <w:tcPr>
            <w:tcW w:w="501" w:type="dxa"/>
          </w:tcPr>
          <w:p w:rsidR="00F95932" w:rsidRPr="00427DE2" w:rsidRDefault="00F95932" w:rsidP="00457820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F9593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F95932" w:rsidRPr="00427DE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27DE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27</w:t>
            </w:r>
          </w:p>
        </w:tc>
      </w:tr>
      <w:tr w:rsidR="00F95932" w:rsidRPr="00427DE2" w:rsidTr="00E33253">
        <w:trPr>
          <w:trHeight w:val="842"/>
        </w:trPr>
        <w:tc>
          <w:tcPr>
            <w:tcW w:w="501" w:type="dxa"/>
          </w:tcPr>
          <w:p w:rsidR="00F95932" w:rsidRDefault="00F95932" w:rsidP="00457820">
            <w:pPr>
              <w:rPr>
                <w:rFonts w:ascii="Tahoma" w:hAnsi="Tahoma" w:cs="Tahoma"/>
              </w:rPr>
            </w:pPr>
          </w:p>
          <w:p w:rsidR="00F95932" w:rsidRPr="00427DE2" w:rsidRDefault="00F95932" w:rsidP="00457820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850" w:type="dxa"/>
          </w:tcPr>
          <w:p w:rsidR="00F95932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F95932" w:rsidRPr="00427DE2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p w:rsidR="00F95932" w:rsidRPr="00427DE2" w:rsidRDefault="00F95932" w:rsidP="00457820">
            <w:pPr>
              <w:jc w:val="both"/>
              <w:rPr>
                <w:rFonts w:ascii="Tahoma" w:hAnsi="Tahoma" w:cs="Tahoma"/>
              </w:rPr>
            </w:pPr>
          </w:p>
          <w:p w:rsidR="00F95932" w:rsidRPr="00427DE2" w:rsidRDefault="00F95932" w:rsidP="00457820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výzvu Státního fondu životního prostředí České republiky ze dne 26. 4. 2017 k předložení žádosti o poskytnutí podpory na „Odstranění </w:t>
            </w:r>
            <w:r w:rsidRPr="00F515D2">
              <w:rPr>
                <w:rFonts w:ascii="Tahoma" w:hAnsi="Tahoma" w:cs="Tahoma"/>
              </w:rPr>
              <w:t>materiálů</w:t>
            </w:r>
            <w:r>
              <w:rPr>
                <w:rFonts w:ascii="Tahoma" w:hAnsi="Tahoma" w:cs="Tahoma"/>
              </w:rPr>
              <w:t xml:space="preserve"> ze sanace lagun </w:t>
            </w:r>
            <w:proofErr w:type="spellStart"/>
            <w:r>
              <w:rPr>
                <w:rFonts w:ascii="Tahoma" w:hAnsi="Tahoma" w:cs="Tahoma"/>
              </w:rPr>
              <w:t>Ostramo</w:t>
            </w:r>
            <w:proofErr w:type="spellEnd"/>
            <w:r>
              <w:rPr>
                <w:rFonts w:ascii="Tahoma" w:hAnsi="Tahoma" w:cs="Tahoma"/>
              </w:rPr>
              <w:t xml:space="preserve"> uložených v lokalitě Vratimov“, </w:t>
            </w:r>
            <w:r w:rsidRPr="00D8322C">
              <w:rPr>
                <w:rFonts w:ascii="Tahoma" w:hAnsi="Tahoma" w:cs="Tahoma"/>
              </w:rPr>
              <w:t>dle přílohy č. 1 předloženého materiálu</w:t>
            </w:r>
          </w:p>
        </w:tc>
      </w:tr>
      <w:tr w:rsidR="00F95932" w:rsidRPr="00427DE2" w:rsidTr="00E33253">
        <w:trPr>
          <w:trHeight w:val="842"/>
        </w:trPr>
        <w:tc>
          <w:tcPr>
            <w:tcW w:w="501" w:type="dxa"/>
          </w:tcPr>
          <w:p w:rsidR="004711AF" w:rsidRDefault="004711AF" w:rsidP="00457820">
            <w:pPr>
              <w:rPr>
                <w:rFonts w:ascii="Tahoma" w:hAnsi="Tahoma" w:cs="Tahoma"/>
              </w:rPr>
            </w:pPr>
          </w:p>
          <w:p w:rsidR="00F95932" w:rsidRPr="00427DE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850" w:type="dxa"/>
          </w:tcPr>
          <w:p w:rsidR="004711AF" w:rsidRDefault="004711AF" w:rsidP="00457820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F95932" w:rsidRPr="00DA5BDF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  <w:r w:rsidRPr="00DA5BDF">
              <w:rPr>
                <w:rFonts w:ascii="Tahoma" w:hAnsi="Tahoma" w:cs="Tahoma"/>
                <w:spacing w:val="80"/>
              </w:rPr>
              <w:t>doporučuje</w:t>
            </w:r>
          </w:p>
          <w:p w:rsidR="00F95932" w:rsidRDefault="00F95932" w:rsidP="00457820">
            <w:pPr>
              <w:jc w:val="both"/>
              <w:rPr>
                <w:rFonts w:ascii="Tahoma" w:hAnsi="Tahoma" w:cs="Tahoma"/>
              </w:rPr>
            </w:pPr>
          </w:p>
          <w:p w:rsidR="00F95932" w:rsidRPr="000142CD" w:rsidRDefault="00F95932" w:rsidP="00457820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</w:p>
          <w:p w:rsidR="00F95932" w:rsidRPr="00D2514D" w:rsidRDefault="00F95932" w:rsidP="00457820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323532">
              <w:rPr>
                <w:rFonts w:ascii="Tahoma" w:hAnsi="Tahoma" w:cs="Tahoma"/>
              </w:rPr>
              <w:t>rozhodnout profinancovat a</w:t>
            </w:r>
            <w:r>
              <w:rPr>
                <w:rFonts w:ascii="Tahoma" w:hAnsi="Tahoma" w:cs="Tahoma"/>
              </w:rPr>
              <w:t> </w:t>
            </w:r>
            <w:r w:rsidRPr="00323532">
              <w:rPr>
                <w:rFonts w:ascii="Tahoma" w:hAnsi="Tahoma" w:cs="Tahoma"/>
              </w:rPr>
              <w:t xml:space="preserve">kofinancovat projekt </w:t>
            </w:r>
            <w:r>
              <w:rPr>
                <w:rFonts w:ascii="Tahoma" w:hAnsi="Tahoma" w:cs="Tahoma"/>
              </w:rPr>
              <w:t xml:space="preserve">„Odstranění </w:t>
            </w:r>
            <w:r w:rsidRPr="00F515D2">
              <w:rPr>
                <w:rFonts w:ascii="Tahoma" w:hAnsi="Tahoma" w:cs="Tahoma"/>
              </w:rPr>
              <w:t>materiálů</w:t>
            </w:r>
            <w:r>
              <w:rPr>
                <w:rFonts w:ascii="Tahoma" w:hAnsi="Tahoma" w:cs="Tahoma"/>
              </w:rPr>
              <w:t xml:space="preserve"> ze sanace lagun </w:t>
            </w:r>
            <w:proofErr w:type="spellStart"/>
            <w:r>
              <w:rPr>
                <w:rFonts w:ascii="Tahoma" w:hAnsi="Tahoma" w:cs="Tahoma"/>
              </w:rPr>
              <w:t>Ostramo</w:t>
            </w:r>
            <w:proofErr w:type="spellEnd"/>
            <w:r>
              <w:rPr>
                <w:rFonts w:ascii="Tahoma" w:hAnsi="Tahoma" w:cs="Tahoma"/>
              </w:rPr>
              <w:t xml:space="preserve"> uložených v lokalitě Vratimov“</w:t>
            </w:r>
            <w:r w:rsidRPr="00323532">
              <w:rPr>
                <w:rFonts w:ascii="Tahoma" w:hAnsi="Tahoma" w:cs="Tahoma"/>
              </w:rPr>
              <w:t xml:space="preserve"> předkládaný do</w:t>
            </w:r>
            <w:r>
              <w:rPr>
                <w:rFonts w:ascii="Tahoma" w:hAnsi="Tahoma" w:cs="Tahoma"/>
              </w:rPr>
              <w:t> vý</w:t>
            </w:r>
            <w:r w:rsidRPr="00323532">
              <w:rPr>
                <w:rFonts w:ascii="Tahoma" w:hAnsi="Tahoma" w:cs="Tahoma"/>
              </w:rPr>
              <w:t xml:space="preserve">zvy </w:t>
            </w:r>
            <w:r>
              <w:rPr>
                <w:rFonts w:ascii="Tahoma" w:hAnsi="Tahoma" w:cs="Tahoma"/>
              </w:rPr>
              <w:t xml:space="preserve">č. 3/2017 </w:t>
            </w:r>
            <w:r w:rsidRPr="00323532">
              <w:rPr>
                <w:rFonts w:ascii="Tahoma" w:hAnsi="Tahoma" w:cs="Tahoma"/>
              </w:rPr>
              <w:t>Národního programu Životní prostředí, vyhlášené prostřednictvím Státního fondu životního prostředí České republiky, v letech 201</w:t>
            </w:r>
            <w:r>
              <w:rPr>
                <w:rFonts w:ascii="Tahoma" w:hAnsi="Tahoma" w:cs="Tahoma"/>
              </w:rPr>
              <w:t>7</w:t>
            </w:r>
            <w:r w:rsidRPr="0032353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až </w:t>
            </w:r>
            <w:r w:rsidRPr="00323532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9</w:t>
            </w:r>
            <w:r w:rsidRPr="00323532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 xml:space="preserve"> celkové </w:t>
            </w:r>
            <w:r w:rsidRPr="00323532">
              <w:rPr>
                <w:rFonts w:ascii="Tahoma" w:hAnsi="Tahoma" w:cs="Tahoma"/>
              </w:rPr>
              <w:t xml:space="preserve">výši </w:t>
            </w:r>
            <w:r>
              <w:rPr>
                <w:rFonts w:ascii="Tahoma" w:hAnsi="Tahoma" w:cs="Tahoma"/>
              </w:rPr>
              <w:t>maximálně 40.106.660</w:t>
            </w:r>
            <w:r w:rsidRPr="00323532">
              <w:rPr>
                <w:rFonts w:ascii="Tahoma" w:hAnsi="Tahoma" w:cs="Tahoma"/>
              </w:rPr>
              <w:t>,--</w:t>
            </w:r>
            <w:r>
              <w:rPr>
                <w:rFonts w:ascii="Tahoma" w:hAnsi="Tahoma" w:cs="Tahoma"/>
              </w:rPr>
              <w:t> </w:t>
            </w:r>
            <w:r w:rsidRPr="00323532">
              <w:rPr>
                <w:rFonts w:ascii="Tahoma" w:hAnsi="Tahoma" w:cs="Tahoma"/>
              </w:rPr>
              <w:t>Kč</w:t>
            </w:r>
          </w:p>
        </w:tc>
      </w:tr>
    </w:tbl>
    <w:p w:rsidR="005F6139" w:rsidRDefault="005F6139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7F07A4">
        <w:rPr>
          <w:rFonts w:ascii="Tahoma" w:hAnsi="Tahoma" w:cs="Tahoma"/>
        </w:rPr>
        <w:t>16</w:t>
      </w:r>
      <w:r w:rsidRPr="006F04B3">
        <w:rPr>
          <w:rFonts w:ascii="Tahoma" w:hAnsi="Tahoma" w:cs="Tahoma"/>
        </w:rPr>
        <w:t xml:space="preserve">. </w:t>
      </w:r>
      <w:r w:rsidR="007F07A4">
        <w:rPr>
          <w:rFonts w:ascii="Tahoma" w:hAnsi="Tahoma" w:cs="Tahoma"/>
        </w:rPr>
        <w:t>květn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0F75F5"/>
    <w:rsid w:val="001067B7"/>
    <w:rsid w:val="0011061C"/>
    <w:rsid w:val="00127A70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711AF"/>
    <w:rsid w:val="00483F08"/>
    <w:rsid w:val="004A2F46"/>
    <w:rsid w:val="004D746A"/>
    <w:rsid w:val="004E4219"/>
    <w:rsid w:val="004F45EC"/>
    <w:rsid w:val="005036F1"/>
    <w:rsid w:val="0052010D"/>
    <w:rsid w:val="005417E7"/>
    <w:rsid w:val="005441B5"/>
    <w:rsid w:val="0054506F"/>
    <w:rsid w:val="005652B2"/>
    <w:rsid w:val="005749D8"/>
    <w:rsid w:val="005C3A6A"/>
    <w:rsid w:val="005E6D51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7F07A4"/>
    <w:rsid w:val="00802BBD"/>
    <w:rsid w:val="00832643"/>
    <w:rsid w:val="0084371F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9E5620"/>
    <w:rsid w:val="00A01422"/>
    <w:rsid w:val="00A07848"/>
    <w:rsid w:val="00A42210"/>
    <w:rsid w:val="00A52069"/>
    <w:rsid w:val="00A52DD4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A1936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3253"/>
    <w:rsid w:val="00E36B31"/>
    <w:rsid w:val="00E47B7D"/>
    <w:rsid w:val="00EC17DB"/>
    <w:rsid w:val="00EC5295"/>
    <w:rsid w:val="00F05336"/>
    <w:rsid w:val="00F348D0"/>
    <w:rsid w:val="00F735D7"/>
    <w:rsid w:val="00F95932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F7C2-C955-403D-9C07-023436AA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Hellemannová Jana</cp:lastModifiedBy>
  <cp:revision>2</cp:revision>
  <dcterms:created xsi:type="dcterms:W3CDTF">2017-05-17T09:47:00Z</dcterms:created>
  <dcterms:modified xsi:type="dcterms:W3CDTF">2017-05-17T09:47:00Z</dcterms:modified>
</cp:coreProperties>
</file>