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EB1CAA">
        <w:rPr>
          <w:rFonts w:ascii="Tahoma" w:hAnsi="Tahoma" w:cs="Tahoma"/>
          <w:b/>
          <w:bCs/>
        </w:rPr>
      </w:r>
      <w:r w:rsidR="00EB1CAA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7F07A4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7F07A4">
        <w:rPr>
          <w:rFonts w:ascii="Tahoma" w:hAnsi="Tahoma" w:cs="Tahoma"/>
          <w:b/>
        </w:rPr>
        <w:t>16</w:t>
      </w:r>
      <w:r w:rsidRPr="00401A42">
        <w:rPr>
          <w:rFonts w:ascii="Tahoma" w:hAnsi="Tahoma" w:cs="Tahoma"/>
          <w:b/>
        </w:rPr>
        <w:t xml:space="preserve">. </w:t>
      </w:r>
      <w:r w:rsidR="007F07A4">
        <w:rPr>
          <w:rFonts w:ascii="Tahoma" w:hAnsi="Tahoma" w:cs="Tahoma"/>
          <w:b/>
        </w:rPr>
        <w:t>květn</w:t>
      </w:r>
      <w:r w:rsidR="005F6139">
        <w:rPr>
          <w:rFonts w:ascii="Tahoma" w:hAnsi="Tahoma" w:cs="Tahoma"/>
          <w:b/>
        </w:rPr>
        <w:t>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F95932" w:rsidRPr="00427DE2" w:rsidTr="00EB1CAA">
        <w:tc>
          <w:tcPr>
            <w:tcW w:w="501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</w:p>
          <w:p w:rsidR="00F9593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26</w:t>
            </w: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</w:tr>
      <w:tr w:rsidR="00F95932" w:rsidRPr="00427DE2" w:rsidTr="00EB1CAA">
        <w:trPr>
          <w:trHeight w:val="842"/>
        </w:trPr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850" w:type="dxa"/>
          </w:tcPr>
          <w:p w:rsidR="00F95932" w:rsidRPr="00427DE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F95932" w:rsidRPr="00427DE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 w:rsidRPr="00190295">
              <w:rPr>
                <w:rFonts w:ascii="Tahoma" w:hAnsi="Tahoma" w:cs="Tahoma"/>
              </w:rPr>
              <w:t xml:space="preserve">žádost spolku Sdružení pro rozvoj Moravskoslezského </w:t>
            </w:r>
            <w:proofErr w:type="gramStart"/>
            <w:r w:rsidRPr="00190295">
              <w:rPr>
                <w:rFonts w:ascii="Tahoma" w:hAnsi="Tahoma" w:cs="Tahoma"/>
              </w:rPr>
              <w:t>kraje </w:t>
            </w:r>
            <w:proofErr w:type="spellStart"/>
            <w:r w:rsidRPr="00190295">
              <w:rPr>
                <w:rFonts w:ascii="Tahoma" w:hAnsi="Tahoma" w:cs="Tahoma"/>
              </w:rPr>
              <w:t>z.s</w:t>
            </w:r>
            <w:proofErr w:type="spellEnd"/>
            <w:r w:rsidRPr="00190295">
              <w:rPr>
                <w:rFonts w:ascii="Tahoma" w:hAnsi="Tahoma" w:cs="Tahoma"/>
              </w:rPr>
              <w:t>.</w:t>
            </w:r>
            <w:proofErr w:type="gramEnd"/>
            <w:r w:rsidRPr="00190295">
              <w:rPr>
                <w:rFonts w:ascii="Tahoma" w:hAnsi="Tahoma" w:cs="Tahoma"/>
              </w:rPr>
              <w:t xml:space="preserve"> ze dne 13. 12. 2016, včetně jejího doplnění ze dne 21. 3. 2017, ve věci poskytnutí dotace na 17. ročník odborné konference ODPADY 21, dle přílohy č. 1 předloženého materiálu</w:t>
            </w:r>
          </w:p>
        </w:tc>
      </w:tr>
      <w:tr w:rsidR="00F95932" w:rsidRPr="00427DE2" w:rsidTr="00EB1CAA">
        <w:trPr>
          <w:trHeight w:val="842"/>
        </w:trPr>
        <w:tc>
          <w:tcPr>
            <w:tcW w:w="501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850" w:type="dxa"/>
          </w:tcPr>
          <w:p w:rsidR="00F9593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F95932" w:rsidRPr="005C0A28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 w:rsidRPr="005C0A28">
              <w:rPr>
                <w:rFonts w:ascii="Tahoma" w:hAnsi="Tahoma" w:cs="Tahoma"/>
                <w:spacing w:val="80"/>
              </w:rPr>
              <w:t>doporučuje</w:t>
            </w:r>
          </w:p>
          <w:p w:rsidR="00F9593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190295" w:rsidRDefault="00F95932" w:rsidP="00457820">
            <w:pPr>
              <w:jc w:val="both"/>
              <w:rPr>
                <w:rFonts w:ascii="Tahoma" w:hAnsi="Tahoma" w:cs="Tahoma"/>
              </w:rPr>
            </w:pPr>
            <w:r w:rsidRPr="00190295">
              <w:rPr>
                <w:rFonts w:ascii="Tahoma" w:hAnsi="Tahoma" w:cs="Tahoma"/>
              </w:rPr>
              <w:t>zastupitelstvu kraje</w:t>
            </w:r>
          </w:p>
          <w:p w:rsidR="00F95932" w:rsidRPr="00D2514D" w:rsidRDefault="00F95932" w:rsidP="00457820">
            <w:pPr>
              <w:jc w:val="both"/>
              <w:rPr>
                <w:rFonts w:ascii="Tahoma" w:hAnsi="Tahoma" w:cs="Tahoma"/>
              </w:rPr>
            </w:pPr>
            <w:r w:rsidRPr="00190295">
              <w:rPr>
                <w:rFonts w:ascii="Tahoma" w:hAnsi="Tahoma" w:cs="Tahoma"/>
              </w:rPr>
              <w:t xml:space="preserve">rozhodnout poskytnout účelovou neinvestiční dotaci z rozpočtu kraje spolku Sdružení pro rozvoj Moravskoslezského </w:t>
            </w:r>
            <w:proofErr w:type="gramStart"/>
            <w:r w:rsidRPr="00190295">
              <w:rPr>
                <w:rFonts w:ascii="Tahoma" w:hAnsi="Tahoma" w:cs="Tahoma"/>
              </w:rPr>
              <w:t>kraje </w:t>
            </w:r>
            <w:proofErr w:type="spellStart"/>
            <w:r w:rsidRPr="00190295">
              <w:rPr>
                <w:rFonts w:ascii="Tahoma" w:hAnsi="Tahoma" w:cs="Tahoma"/>
              </w:rPr>
              <w:t>z.s</w:t>
            </w:r>
            <w:proofErr w:type="spellEnd"/>
            <w:r w:rsidRPr="00190295">
              <w:rPr>
                <w:rFonts w:ascii="Tahoma" w:hAnsi="Tahoma" w:cs="Tahoma"/>
              </w:rPr>
              <w:t>.</w:t>
            </w:r>
            <w:proofErr w:type="gramEnd"/>
            <w:r w:rsidRPr="00190295">
              <w:rPr>
                <w:rFonts w:ascii="Tahoma" w:hAnsi="Tahoma" w:cs="Tahoma"/>
              </w:rPr>
              <w:t>, IČO 00576310, na 17. ročník odborné konference ODPADY 21 v</w:t>
            </w:r>
            <w:r>
              <w:rPr>
                <w:rFonts w:ascii="Tahoma" w:hAnsi="Tahoma" w:cs="Tahoma"/>
              </w:rPr>
              <w:t xml:space="preserve"> maximální </w:t>
            </w:r>
            <w:r w:rsidRPr="00190295">
              <w:rPr>
                <w:rFonts w:ascii="Tahoma" w:hAnsi="Tahoma" w:cs="Tahoma"/>
              </w:rPr>
              <w:t>výši 25.000,-- Kč s časovou použitelností ode dne 1. 3. 2017 do dne 30. 6. 2017 a s tímto subjektem uzavřít smlouvu o poskytnutí dotace dle přílohy č. 2 předloženého materiálu</w:t>
            </w:r>
          </w:p>
        </w:tc>
      </w:tr>
    </w:tbl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7F07A4">
        <w:rPr>
          <w:rFonts w:ascii="Tahoma" w:hAnsi="Tahoma" w:cs="Tahoma"/>
        </w:rPr>
        <w:t>16</w:t>
      </w:r>
      <w:r w:rsidRPr="006F04B3">
        <w:rPr>
          <w:rFonts w:ascii="Tahoma" w:hAnsi="Tahoma" w:cs="Tahoma"/>
        </w:rPr>
        <w:t xml:space="preserve">. </w:t>
      </w:r>
      <w:r w:rsidR="007F07A4">
        <w:rPr>
          <w:rFonts w:ascii="Tahoma" w:hAnsi="Tahoma" w:cs="Tahoma"/>
        </w:rPr>
        <w:t>květn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27A70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E6D51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7F07A4"/>
    <w:rsid w:val="00802BBD"/>
    <w:rsid w:val="00832643"/>
    <w:rsid w:val="0084371F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E5620"/>
    <w:rsid w:val="00A01422"/>
    <w:rsid w:val="00A07848"/>
    <w:rsid w:val="00A42210"/>
    <w:rsid w:val="00A52069"/>
    <w:rsid w:val="00A52DD4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A1936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B1CAA"/>
    <w:rsid w:val="00EC17DB"/>
    <w:rsid w:val="00EC5295"/>
    <w:rsid w:val="00F05336"/>
    <w:rsid w:val="00F348D0"/>
    <w:rsid w:val="00F735D7"/>
    <w:rsid w:val="00F95932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440A-36DD-458F-9CE9-27DE9219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118</cp:revision>
  <dcterms:created xsi:type="dcterms:W3CDTF">2014-08-25T15:54:00Z</dcterms:created>
  <dcterms:modified xsi:type="dcterms:W3CDTF">2017-05-17T09:00:00Z</dcterms:modified>
</cp:coreProperties>
</file>