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724D" w14:textId="77777777" w:rsidR="006D1B5C" w:rsidRDefault="006D1B5C">
      <w:pPr>
        <w:rPr>
          <w:rFonts w:ascii="Tahoma" w:hAnsi="Tahoma" w:cs="Tahoma"/>
          <w:sz w:val="20"/>
          <w:szCs w:val="20"/>
        </w:rPr>
      </w:pPr>
    </w:p>
    <w:p w14:paraId="567C724E" w14:textId="77777777" w:rsidR="006D1B5C" w:rsidRDefault="009540A7">
      <w:pPr>
        <w:jc w:val="center"/>
      </w:pPr>
      <w:r>
        <w:rPr>
          <w:rFonts w:ascii="Tahoma" w:hAnsi="Tahoma" w:cs="Tahoma"/>
          <w:b/>
          <w:sz w:val="32"/>
          <w:szCs w:val="32"/>
        </w:rPr>
        <w:t>Komentář k Účetní závěrce Moravskoslezského kraje</w:t>
      </w:r>
    </w:p>
    <w:p w14:paraId="567C724F" w14:textId="0672A1DB" w:rsidR="006D1B5C" w:rsidRDefault="009540A7">
      <w:pPr>
        <w:spacing w:after="720"/>
        <w:jc w:val="center"/>
      </w:pPr>
      <w:r>
        <w:rPr>
          <w:rFonts w:ascii="Tahoma" w:hAnsi="Tahoma" w:cs="Tahoma"/>
          <w:b/>
          <w:sz w:val="32"/>
          <w:szCs w:val="32"/>
        </w:rPr>
        <w:t>k rozvahovému dni 31. 12. 20</w:t>
      </w:r>
      <w:r w:rsidR="00545736">
        <w:rPr>
          <w:rFonts w:ascii="Tahoma" w:hAnsi="Tahoma" w:cs="Tahoma"/>
          <w:b/>
          <w:sz w:val="32"/>
          <w:szCs w:val="32"/>
        </w:rPr>
        <w:t>2</w:t>
      </w:r>
      <w:r w:rsidR="00862DCD">
        <w:rPr>
          <w:rFonts w:ascii="Tahoma" w:hAnsi="Tahoma" w:cs="Tahoma"/>
          <w:b/>
          <w:sz w:val="32"/>
          <w:szCs w:val="32"/>
        </w:rPr>
        <w:t>3</w:t>
      </w:r>
    </w:p>
    <w:p w14:paraId="567C7250" w14:textId="77777777" w:rsidR="006D1B5C" w:rsidRDefault="009540A7">
      <w:pPr>
        <w:pStyle w:val="Obsah1"/>
      </w:pPr>
      <w:r>
        <w:t>Obsah:</w:t>
      </w:r>
    </w:p>
    <w:p w14:paraId="567C7251" w14:textId="77777777" w:rsidR="006D1B5C" w:rsidRDefault="006D1B5C"/>
    <w:p w14:paraId="567C7252" w14:textId="77777777" w:rsidR="006D1B5C" w:rsidRDefault="009540A7">
      <w:pPr>
        <w:pStyle w:val="Obsah1"/>
      </w:pPr>
      <w:r>
        <w:fldChar w:fldCharType="begin"/>
      </w:r>
      <w:r>
        <w:instrText xml:space="preserve"> TOC \z \o "1-1" </w:instrText>
      </w:r>
      <w:r>
        <w:fldChar w:fldCharType="separate"/>
      </w:r>
      <w:hyperlink w:anchor="_Toc512847306" w:history="1">
        <w:r>
          <w:rPr>
            <w:rStyle w:val="Odkaznarejstk"/>
          </w:rPr>
          <w:t>1</w:t>
        </w:r>
        <w:r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>
          <w:rPr>
            <w:rStyle w:val="Odkaznarejstk"/>
          </w:rPr>
          <w:t>Právní rámec účetní závěrky</w:t>
        </w:r>
        <w:r>
          <w:rPr>
            <w:rStyle w:val="Odkaznarejstk"/>
          </w:rPr>
          <w:tab/>
          <w:t>2</w:t>
        </w:r>
      </w:hyperlink>
    </w:p>
    <w:p w14:paraId="567C7253" w14:textId="77777777" w:rsidR="006D1B5C" w:rsidRDefault="00000000">
      <w:pPr>
        <w:pStyle w:val="Obsah2"/>
      </w:pPr>
      <w:hyperlink w:anchor="_Toc512847307" w:history="1">
        <w:r w:rsidR="009540A7">
          <w:rPr>
            <w:rStyle w:val="Odkaznarejstk"/>
          </w:rPr>
          <w:t>1.1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Účetní metody a postupy</w:t>
        </w:r>
        <w:r w:rsidR="009540A7">
          <w:rPr>
            <w:rStyle w:val="Odkaznarejstk"/>
          </w:rPr>
          <w:tab/>
          <w:t>2</w:t>
        </w:r>
      </w:hyperlink>
    </w:p>
    <w:p w14:paraId="567C7254" w14:textId="77777777" w:rsidR="006D1B5C" w:rsidRDefault="00000000">
      <w:pPr>
        <w:pStyle w:val="Obsah2"/>
      </w:pPr>
      <w:hyperlink w:anchor="_Toc512847308" w:history="1">
        <w:r w:rsidR="009540A7">
          <w:rPr>
            <w:rStyle w:val="Odkaznarejstk"/>
          </w:rPr>
          <w:t>1.2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Inventarizace majetku a závazků</w:t>
        </w:r>
        <w:r w:rsidR="009540A7">
          <w:rPr>
            <w:rStyle w:val="Odkaznarejstk"/>
          </w:rPr>
          <w:tab/>
          <w:t>3</w:t>
        </w:r>
      </w:hyperlink>
    </w:p>
    <w:p w14:paraId="567C7255" w14:textId="77777777" w:rsidR="006D1B5C" w:rsidRDefault="00000000">
      <w:pPr>
        <w:pStyle w:val="Obsah2"/>
      </w:pPr>
      <w:hyperlink w:anchor="_Toc512847309" w:history="1">
        <w:r w:rsidR="009540A7">
          <w:rPr>
            <w:rStyle w:val="Odkaznarejstk"/>
          </w:rPr>
          <w:t>1.3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Výkazy</w:t>
        </w:r>
        <w:r w:rsidR="009540A7">
          <w:rPr>
            <w:rStyle w:val="Odkaznarejstk"/>
          </w:rPr>
          <w:tab/>
          <w:t>4</w:t>
        </w:r>
      </w:hyperlink>
    </w:p>
    <w:p w14:paraId="567C7256" w14:textId="77777777" w:rsidR="006D1B5C" w:rsidRDefault="00000000">
      <w:pPr>
        <w:pStyle w:val="Obsah1"/>
      </w:pPr>
      <w:hyperlink w:anchor="_Toc512847310" w:history="1">
        <w:r w:rsidR="009540A7">
          <w:rPr>
            <w:rStyle w:val="Odkaznarejstk"/>
          </w:rPr>
          <w:t>2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Rozvaha</w:t>
        </w:r>
        <w:r w:rsidR="009540A7">
          <w:rPr>
            <w:rStyle w:val="Odkaznarejstk"/>
          </w:rPr>
          <w:tab/>
          <w:t>4</w:t>
        </w:r>
      </w:hyperlink>
    </w:p>
    <w:p w14:paraId="567C7257" w14:textId="77777777" w:rsidR="006D1B5C" w:rsidRDefault="00000000">
      <w:pPr>
        <w:pStyle w:val="Obsah2"/>
      </w:pPr>
      <w:hyperlink w:anchor="_Toc512847311" w:history="1">
        <w:r w:rsidR="009540A7">
          <w:rPr>
            <w:rStyle w:val="Odkaznarejstk"/>
          </w:rPr>
          <w:t>2.1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Aktiva</w:t>
        </w:r>
        <w:r w:rsidR="009540A7">
          <w:rPr>
            <w:rStyle w:val="Odkaznarejstk"/>
          </w:rPr>
          <w:tab/>
          <w:t>5</w:t>
        </w:r>
      </w:hyperlink>
    </w:p>
    <w:p w14:paraId="567C7258" w14:textId="77777777" w:rsidR="006D1B5C" w:rsidRDefault="00000000">
      <w:pPr>
        <w:pStyle w:val="Obsah3"/>
      </w:pPr>
      <w:hyperlink w:anchor="_Toc512847312" w:history="1">
        <w:r w:rsidR="009540A7">
          <w:rPr>
            <w:rStyle w:val="Odkaznarejstk"/>
          </w:rPr>
          <w:t>2.1.1</w:t>
        </w:r>
        <w:r w:rsidR="009540A7">
          <w:rPr>
            <w:rStyle w:val="Odkaznarejstk"/>
            <w:rFonts w:ascii="Calibri" w:eastAsia="font283" w:hAnsi="Calibri" w:cs="font283"/>
            <w:sz w:val="22"/>
            <w:szCs w:val="22"/>
          </w:rPr>
          <w:tab/>
        </w:r>
        <w:r w:rsidR="009540A7">
          <w:rPr>
            <w:rStyle w:val="Odkaznarejstk"/>
          </w:rPr>
          <w:t>Stálá aktiva</w:t>
        </w:r>
        <w:r w:rsidR="009540A7">
          <w:rPr>
            <w:rStyle w:val="Odkaznarejstk"/>
          </w:rPr>
          <w:tab/>
          <w:t>5</w:t>
        </w:r>
      </w:hyperlink>
    </w:p>
    <w:p w14:paraId="567C7259" w14:textId="7DACD50B" w:rsidR="006D1B5C" w:rsidRDefault="00000000">
      <w:pPr>
        <w:pStyle w:val="Obsah3"/>
      </w:pPr>
      <w:hyperlink w:anchor="_Toc512847313" w:history="1">
        <w:r w:rsidR="009540A7">
          <w:rPr>
            <w:rStyle w:val="Odkaznarejstk"/>
          </w:rPr>
          <w:t>2.1.2</w:t>
        </w:r>
        <w:r w:rsidR="009540A7">
          <w:rPr>
            <w:rStyle w:val="Odkaznarejstk"/>
            <w:rFonts w:ascii="Calibri" w:eastAsia="font283" w:hAnsi="Calibri" w:cs="font283"/>
            <w:sz w:val="22"/>
            <w:szCs w:val="22"/>
          </w:rPr>
          <w:tab/>
        </w:r>
        <w:r w:rsidR="009540A7">
          <w:rPr>
            <w:rStyle w:val="Odkaznarejstk"/>
          </w:rPr>
          <w:t>Oběžná aktiva</w:t>
        </w:r>
        <w:r w:rsidR="009540A7">
          <w:rPr>
            <w:rStyle w:val="Odkaznarejstk"/>
          </w:rPr>
          <w:tab/>
        </w:r>
      </w:hyperlink>
      <w:r w:rsidR="00D6572F">
        <w:rPr>
          <w:rStyle w:val="Odkaznarejstk"/>
        </w:rPr>
        <w:t>6</w:t>
      </w:r>
    </w:p>
    <w:p w14:paraId="567C725A" w14:textId="7FFBDDE9" w:rsidR="006D1B5C" w:rsidRDefault="00000000">
      <w:pPr>
        <w:pStyle w:val="Obsah2"/>
      </w:pPr>
      <w:hyperlink w:anchor="_Toc512847314" w:history="1">
        <w:r w:rsidR="009540A7">
          <w:rPr>
            <w:rStyle w:val="Odkaznarejstk"/>
          </w:rPr>
          <w:t>2.2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Pasiva</w:t>
        </w:r>
        <w:r w:rsidR="009540A7">
          <w:rPr>
            <w:rStyle w:val="Odkaznarejstk"/>
          </w:rPr>
          <w:tab/>
        </w:r>
      </w:hyperlink>
      <w:r w:rsidR="004D6A9B">
        <w:rPr>
          <w:rStyle w:val="Odkaznarejstk"/>
        </w:rPr>
        <w:t>6</w:t>
      </w:r>
    </w:p>
    <w:p w14:paraId="567C725B" w14:textId="6FD84DCA" w:rsidR="006D1B5C" w:rsidRDefault="00000000">
      <w:pPr>
        <w:pStyle w:val="Obsah3"/>
      </w:pPr>
      <w:hyperlink w:anchor="_Toc512847315" w:history="1">
        <w:r w:rsidR="009540A7">
          <w:rPr>
            <w:rStyle w:val="Odkaznarejstk"/>
          </w:rPr>
          <w:t>2.2.1</w:t>
        </w:r>
        <w:r w:rsidR="009540A7">
          <w:rPr>
            <w:rStyle w:val="Odkaznarejstk"/>
            <w:rFonts w:ascii="Calibri" w:eastAsia="font283" w:hAnsi="Calibri" w:cs="font283"/>
            <w:sz w:val="22"/>
            <w:szCs w:val="22"/>
          </w:rPr>
          <w:tab/>
        </w:r>
        <w:r w:rsidR="009540A7">
          <w:rPr>
            <w:rStyle w:val="Odkaznarejstk"/>
          </w:rPr>
          <w:t>Vlastní kapitál</w:t>
        </w:r>
        <w:r w:rsidR="009540A7">
          <w:rPr>
            <w:rStyle w:val="Odkaznarejstk"/>
          </w:rPr>
          <w:tab/>
        </w:r>
      </w:hyperlink>
      <w:r w:rsidR="00344283">
        <w:rPr>
          <w:rStyle w:val="Odkaznarejstk"/>
        </w:rPr>
        <w:t>7</w:t>
      </w:r>
    </w:p>
    <w:p w14:paraId="567C725C" w14:textId="1E6F34ED" w:rsidR="006D1B5C" w:rsidRDefault="00000000">
      <w:pPr>
        <w:pStyle w:val="Obsah3"/>
      </w:pPr>
      <w:hyperlink w:anchor="_Toc512847316" w:history="1">
        <w:r w:rsidR="009540A7">
          <w:rPr>
            <w:rStyle w:val="Odkaznarejstk"/>
          </w:rPr>
          <w:t>2.2.2</w:t>
        </w:r>
        <w:r w:rsidR="009540A7">
          <w:rPr>
            <w:rStyle w:val="Odkaznarejstk"/>
            <w:rFonts w:ascii="Calibri" w:eastAsia="font283" w:hAnsi="Calibri" w:cs="font283"/>
            <w:sz w:val="22"/>
            <w:szCs w:val="22"/>
          </w:rPr>
          <w:tab/>
        </w:r>
        <w:r w:rsidR="009540A7">
          <w:rPr>
            <w:rStyle w:val="Odkaznarejstk"/>
          </w:rPr>
          <w:t>Cizí zdroje</w:t>
        </w:r>
        <w:r w:rsidR="009540A7">
          <w:rPr>
            <w:rStyle w:val="Odkaznarejstk"/>
          </w:rPr>
          <w:tab/>
        </w:r>
      </w:hyperlink>
      <w:r w:rsidR="00344283">
        <w:rPr>
          <w:rStyle w:val="Odkaznarejstk"/>
        </w:rPr>
        <w:t>8</w:t>
      </w:r>
    </w:p>
    <w:p w14:paraId="567C725D" w14:textId="2700254D" w:rsidR="006D1B5C" w:rsidRDefault="00000000">
      <w:pPr>
        <w:pStyle w:val="Obsah1"/>
      </w:pPr>
      <w:hyperlink w:anchor="_Toc512847317" w:history="1">
        <w:r w:rsidR="009540A7">
          <w:rPr>
            <w:rStyle w:val="Odkaznarejstk"/>
          </w:rPr>
          <w:t>3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Výkaz zisku a ztráty</w:t>
        </w:r>
        <w:r w:rsidR="009540A7">
          <w:rPr>
            <w:rStyle w:val="Odkaznarejstk"/>
          </w:rPr>
          <w:tab/>
        </w:r>
      </w:hyperlink>
      <w:r w:rsidR="00344283">
        <w:rPr>
          <w:rStyle w:val="Odkaznarejstk"/>
        </w:rPr>
        <w:t>9</w:t>
      </w:r>
    </w:p>
    <w:p w14:paraId="567C725E" w14:textId="27169776" w:rsidR="006D1B5C" w:rsidRDefault="00000000">
      <w:pPr>
        <w:pStyle w:val="Obsah2"/>
      </w:pPr>
      <w:hyperlink w:anchor="_Toc512847318" w:history="1">
        <w:r w:rsidR="009540A7">
          <w:rPr>
            <w:rStyle w:val="Odkaznarejstk"/>
          </w:rPr>
          <w:t>3.1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Náklady</w:t>
        </w:r>
        <w:r w:rsidR="009540A7">
          <w:rPr>
            <w:rStyle w:val="Odkaznarejstk"/>
          </w:rPr>
          <w:tab/>
        </w:r>
      </w:hyperlink>
      <w:r w:rsidR="00344283">
        <w:rPr>
          <w:rStyle w:val="Odkaznarejstk"/>
        </w:rPr>
        <w:t>10</w:t>
      </w:r>
    </w:p>
    <w:p w14:paraId="567C7268" w14:textId="33A451C1" w:rsidR="006D1B5C" w:rsidRDefault="00000000">
      <w:pPr>
        <w:pStyle w:val="Obsah2"/>
      </w:pPr>
      <w:hyperlink w:anchor="_Toc512847323" w:history="1">
        <w:r w:rsidR="009540A7">
          <w:rPr>
            <w:rStyle w:val="Odkaznarejstk"/>
          </w:rPr>
          <w:t>3.2</w:t>
        </w:r>
        <w:r w:rsidR="009540A7">
          <w:rPr>
            <w:rStyle w:val="Odkaznarejstk"/>
            <w:rFonts w:ascii="Calibri" w:eastAsia="font283" w:hAnsi="Calibri" w:cs="font283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Výnosy</w:t>
        </w:r>
        <w:r w:rsidR="009540A7">
          <w:rPr>
            <w:rStyle w:val="Odkaznarejstk"/>
          </w:rPr>
          <w:tab/>
        </w:r>
      </w:hyperlink>
      <w:r w:rsidR="002E651F">
        <w:rPr>
          <w:rStyle w:val="Odkaznarejstk"/>
        </w:rPr>
        <w:t>11</w:t>
      </w:r>
    </w:p>
    <w:p w14:paraId="567C7269" w14:textId="1A73043D" w:rsidR="006D1B5C" w:rsidRDefault="00000000">
      <w:pPr>
        <w:pStyle w:val="Obsah1"/>
      </w:pPr>
      <w:hyperlink w:anchor="_Toc512847329" w:history="1">
        <w:r w:rsidR="009540A7">
          <w:rPr>
            <w:rStyle w:val="Odkaznarejstk"/>
          </w:rPr>
          <w:t>4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Příloha</w:t>
        </w:r>
        <w:r w:rsidR="009540A7">
          <w:rPr>
            <w:rStyle w:val="Odkaznarejstk"/>
          </w:rPr>
          <w:tab/>
        </w:r>
      </w:hyperlink>
      <w:r w:rsidR="002D0A77">
        <w:rPr>
          <w:rStyle w:val="Odkaznarejstk"/>
        </w:rPr>
        <w:t>1</w:t>
      </w:r>
      <w:r w:rsidR="00664837">
        <w:rPr>
          <w:rStyle w:val="Odkaznarejstk"/>
        </w:rPr>
        <w:t>1</w:t>
      </w:r>
    </w:p>
    <w:p w14:paraId="567C726A" w14:textId="15C0B984" w:rsidR="006D1B5C" w:rsidRDefault="00000000">
      <w:pPr>
        <w:pStyle w:val="Obsah1"/>
      </w:pPr>
      <w:hyperlink w:anchor="_Toc512847330" w:history="1">
        <w:r w:rsidR="009540A7">
          <w:rPr>
            <w:rStyle w:val="Odkaznarejstk"/>
          </w:rPr>
          <w:t>5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Přehled o peněžních tocích</w:t>
        </w:r>
        <w:r w:rsidR="009540A7">
          <w:rPr>
            <w:rStyle w:val="Odkaznarejstk"/>
          </w:rPr>
          <w:tab/>
        </w:r>
      </w:hyperlink>
      <w:r w:rsidR="002D0A77">
        <w:rPr>
          <w:rStyle w:val="Odkaznarejstk"/>
        </w:rPr>
        <w:t>14</w:t>
      </w:r>
    </w:p>
    <w:p w14:paraId="567C726B" w14:textId="0814FD59" w:rsidR="006D1B5C" w:rsidRDefault="00000000">
      <w:pPr>
        <w:pStyle w:val="Obsah1"/>
      </w:pPr>
      <w:hyperlink w:anchor="_Toc512847331" w:history="1">
        <w:r w:rsidR="009540A7">
          <w:rPr>
            <w:rStyle w:val="Odkaznarejstk"/>
          </w:rPr>
          <w:t>6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Přehled o změnách vlastního kapitálu</w:t>
        </w:r>
        <w:r w:rsidR="009540A7">
          <w:rPr>
            <w:rStyle w:val="Odkaznarejstk"/>
          </w:rPr>
          <w:tab/>
        </w:r>
      </w:hyperlink>
      <w:r w:rsidR="002D0A77">
        <w:rPr>
          <w:rStyle w:val="Odkaznarejstk"/>
        </w:rPr>
        <w:t>15</w:t>
      </w:r>
    </w:p>
    <w:p w14:paraId="567C726D" w14:textId="28F2C974" w:rsidR="006D1B5C" w:rsidRDefault="00000000">
      <w:pPr>
        <w:pStyle w:val="Obsah1"/>
        <w:rPr>
          <w:rStyle w:val="Odkaznarejstk"/>
        </w:rPr>
      </w:pPr>
      <w:hyperlink w:anchor="_Toc512847332" w:history="1">
        <w:r w:rsidR="009540A7">
          <w:rPr>
            <w:rStyle w:val="Odkaznarejstk"/>
          </w:rPr>
          <w:t>7</w:t>
        </w:r>
        <w:r w:rsidR="009540A7">
          <w:rPr>
            <w:rStyle w:val="Odkaznarejstk"/>
            <w:rFonts w:ascii="Calibri" w:eastAsia="font283" w:hAnsi="Calibri" w:cs="font283"/>
            <w:b w:val="0"/>
            <w:bCs w:val="0"/>
            <w:sz w:val="22"/>
            <w:szCs w:val="22"/>
          </w:rPr>
          <w:tab/>
        </w:r>
        <w:r w:rsidR="009540A7">
          <w:rPr>
            <w:rStyle w:val="Odkaznarejstk"/>
          </w:rPr>
          <w:t>Pomocný analytický přehled</w:t>
        </w:r>
        <w:r w:rsidR="009540A7">
          <w:rPr>
            <w:rStyle w:val="Odkaznarejstk"/>
          </w:rPr>
          <w:tab/>
        </w:r>
      </w:hyperlink>
      <w:r w:rsidR="00636756">
        <w:rPr>
          <w:rStyle w:val="Odkaznarejstk"/>
        </w:rPr>
        <w:t>16</w:t>
      </w:r>
    </w:p>
    <w:p w14:paraId="0527342C" w14:textId="1B64CA3F" w:rsidR="00636756" w:rsidRDefault="00636756">
      <w:pPr>
        <w:pStyle w:val="Obsah1"/>
      </w:pPr>
      <w:r>
        <w:rPr>
          <w:rStyle w:val="Odkaznarejstk"/>
        </w:rPr>
        <w:t>8</w:t>
      </w:r>
      <w:r>
        <w:rPr>
          <w:rStyle w:val="Odkaznarejstk"/>
        </w:rPr>
        <w:tab/>
        <w:t>Závěr</w:t>
      </w:r>
      <w:r w:rsidR="00F72E2D">
        <w:rPr>
          <w:rStyle w:val="Odkaznarejstk"/>
        </w:rPr>
        <w:t>…………………………………………………………………………………..16</w:t>
      </w:r>
    </w:p>
    <w:p w14:paraId="567C726E" w14:textId="77777777" w:rsidR="006D1B5C" w:rsidRDefault="009540A7">
      <w:pPr>
        <w:rPr>
          <w:sz w:val="12"/>
          <w:szCs w:val="12"/>
        </w:rPr>
      </w:pPr>
      <w:r>
        <w:fldChar w:fldCharType="end"/>
      </w:r>
    </w:p>
    <w:p w14:paraId="567C726F" w14:textId="4CE1BDBD" w:rsidR="006D1B5C" w:rsidRDefault="009540A7">
      <w:pPr>
        <w:tabs>
          <w:tab w:val="right" w:leader="dot" w:pos="9015"/>
        </w:tabs>
        <w:jc w:val="both"/>
        <w:sectPr w:rsidR="006D1B5C" w:rsidSect="0093394A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1259" w:right="1418" w:bottom="1077" w:left="1418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Seznam použitých zkratek</w:t>
      </w:r>
      <w:r>
        <w:rPr>
          <w:rFonts w:ascii="Tahoma" w:hAnsi="Tahoma" w:cs="Tahoma"/>
          <w:sz w:val="20"/>
          <w:szCs w:val="20"/>
        </w:rPr>
        <w:tab/>
      </w:r>
      <w:r w:rsidR="00F72E2D">
        <w:rPr>
          <w:rFonts w:ascii="Tahoma" w:hAnsi="Tahoma" w:cs="Tahoma"/>
          <w:sz w:val="20"/>
          <w:szCs w:val="20"/>
        </w:rPr>
        <w:t>17</w:t>
      </w:r>
    </w:p>
    <w:p w14:paraId="567C7270" w14:textId="77777777" w:rsidR="006D1B5C" w:rsidRDefault="009540A7">
      <w:pPr>
        <w:pStyle w:val="Nadpis1"/>
        <w:numPr>
          <w:ilvl w:val="0"/>
          <w:numId w:val="20"/>
        </w:numPr>
      </w:pPr>
      <w:bookmarkStart w:id="0" w:name="_Toc512847306"/>
      <w:bookmarkEnd w:id="0"/>
      <w:r>
        <w:lastRenderedPageBreak/>
        <w:t>Právní rámec účetní závěrky</w:t>
      </w:r>
    </w:p>
    <w:p w14:paraId="567C7271" w14:textId="77777777" w:rsidR="006D1B5C" w:rsidRDefault="009540A7">
      <w:pPr>
        <w:pStyle w:val="Mjtext"/>
      </w:pPr>
      <w:bookmarkStart w:id="1" w:name="_Toc39281424"/>
      <w:bookmarkStart w:id="2" w:name="_Toc40237207"/>
      <w:bookmarkStart w:id="3" w:name="_Toc67881877"/>
      <w:bookmarkStart w:id="4" w:name="_Toc230590115"/>
      <w:bookmarkStart w:id="5" w:name="_Toc257276561"/>
      <w:bookmarkStart w:id="6" w:name="_Toc257276778"/>
      <w:bookmarkStart w:id="7" w:name="_Toc257277114"/>
      <w:bookmarkStart w:id="8" w:name="_Toc2572764451"/>
      <w:bookmarkStart w:id="9" w:name="_Toc2572765601"/>
      <w:bookmarkStart w:id="10" w:name="_Toc2572767771"/>
      <w:bookmarkStart w:id="11" w:name="_Toc25727711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szCs w:val="20"/>
        </w:rPr>
        <w:t xml:space="preserve">Moravskoslezský kraj, IČ 70890692, je povinen na základě zákona č. 563/1991 Sb., o účetnictví, ve znění pozdějších předpisů (dále jen „zákon o účetnictví“) vést účetnictví a zpracovávat k rozvahovému dni, tj. k 31. 12. daného roku, účetní závěrku (účetním obdobím je kalendářní rok). </w:t>
      </w:r>
    </w:p>
    <w:p w14:paraId="567C7272" w14:textId="77777777" w:rsidR="006D1B5C" w:rsidRDefault="009540A7">
      <w:pPr>
        <w:pStyle w:val="Mjtext"/>
        <w:spacing w:before="0" w:after="0"/>
      </w:pPr>
      <w:r>
        <w:rPr>
          <w:szCs w:val="20"/>
        </w:rPr>
        <w:t>Kraj vede účetnictví v souladu se zákonnými předpisy, tj. zejména se:</w:t>
      </w:r>
    </w:p>
    <w:p w14:paraId="567C7273" w14:textId="7BAB5C73" w:rsidR="006D1B5C" w:rsidRPr="003F05C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 w:rsidRPr="003F05CC">
        <w:rPr>
          <w:szCs w:val="20"/>
        </w:rPr>
        <w:t xml:space="preserve">zákonem </w:t>
      </w:r>
      <w:r w:rsidR="003F05CC" w:rsidRPr="003F05CC">
        <w:rPr>
          <w:szCs w:val="20"/>
        </w:rPr>
        <w:t>č. 563/1991 Sb.</w:t>
      </w:r>
      <w:r w:rsidRPr="003F05CC">
        <w:rPr>
          <w:szCs w:val="20"/>
        </w:rPr>
        <w:t>,</w:t>
      </w:r>
      <w:r w:rsidR="00693B03">
        <w:rPr>
          <w:szCs w:val="20"/>
        </w:rPr>
        <w:t xml:space="preserve"> o účetnictví</w:t>
      </w:r>
      <w:r w:rsidRPr="003F05CC">
        <w:rPr>
          <w:szCs w:val="20"/>
        </w:rPr>
        <w:t xml:space="preserve"> </w:t>
      </w:r>
    </w:p>
    <w:p w14:paraId="567C7274" w14:textId="77777777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>vyhláškou č.  410/2009 Sb., kterou se provádějí některá ustanovení zákona č. 563/1991 Sb., o účetnictví, ve znění pozdějších předpisů, pro některé vybrané účetní jednotky (dále jen „vyhláška č. 410/2009 Sb.“),</w:t>
      </w:r>
    </w:p>
    <w:p w14:paraId="567C7275" w14:textId="77777777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>vyhláškou č. 383/2009 Sb., o účetních záznamech v technické formě vybraných účetních jednotek a jejich předávání do centrálního systému účetních informací státu (CSÚIS) a o požadavcích na technické a smíšené formy účetních záznamů (technická vyhláška o účetních záznamech) – dále jen „vyhláška č. 383/2009 Sb.“,</w:t>
      </w:r>
    </w:p>
    <w:p w14:paraId="567C7276" w14:textId="77777777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>vyhláškou č. 270/2010 Sb., o inventarizaci majetku a závazků (dále jen „inventarizační vyhláška“),</w:t>
      </w:r>
    </w:p>
    <w:p w14:paraId="567C7277" w14:textId="5EFAA222" w:rsidR="006D1B5C" w:rsidRDefault="009540A7">
      <w:pPr>
        <w:pStyle w:val="Mjtext"/>
        <w:numPr>
          <w:ilvl w:val="0"/>
          <w:numId w:val="23"/>
        </w:numPr>
        <w:spacing w:before="0" w:after="0"/>
        <w:ind w:left="714" w:hanging="357"/>
      </w:pPr>
      <w:r>
        <w:rPr>
          <w:szCs w:val="20"/>
        </w:rPr>
        <w:t xml:space="preserve">Českými účetními standardy pro některé vybrané účetní jednotky, které vedou účetnictví podle vyhlášky č. 410/2009 Sb. (dále jen „ČÚS“) – ČÚS č. 701 až 710. </w:t>
      </w:r>
    </w:p>
    <w:p w14:paraId="567C7278" w14:textId="77777777" w:rsidR="006D1B5C" w:rsidRDefault="006D1B5C">
      <w:pPr>
        <w:pStyle w:val="Mjtext"/>
        <w:spacing w:before="0" w:after="0"/>
        <w:ind w:left="714"/>
        <w:rPr>
          <w:szCs w:val="20"/>
        </w:rPr>
      </w:pPr>
    </w:p>
    <w:p w14:paraId="567C7279" w14:textId="0A447B30" w:rsidR="006D1B5C" w:rsidRDefault="009540A7">
      <w:pPr>
        <w:pStyle w:val="Mjtext"/>
        <w:spacing w:before="0" w:after="0"/>
      </w:pPr>
      <w:r>
        <w:rPr>
          <w:szCs w:val="20"/>
        </w:rPr>
        <w:t>Dále se účetnictví kraje řídí vnitřními předpisy</w:t>
      </w:r>
      <w:r w:rsidR="008523AA">
        <w:rPr>
          <w:szCs w:val="20"/>
        </w:rPr>
        <w:t xml:space="preserve"> kraje</w:t>
      </w:r>
      <w:r>
        <w:rPr>
          <w:szCs w:val="20"/>
        </w:rPr>
        <w:t xml:space="preserve"> – zejména Ekonomickým řádem a příslušnými směrnicemi; v r. 20</w:t>
      </w:r>
      <w:r w:rsidR="00545736">
        <w:rPr>
          <w:szCs w:val="20"/>
        </w:rPr>
        <w:t>2</w:t>
      </w:r>
      <w:r w:rsidR="00E309A8">
        <w:rPr>
          <w:szCs w:val="20"/>
        </w:rPr>
        <w:t>3</w:t>
      </w:r>
      <w:r>
        <w:rPr>
          <w:szCs w:val="20"/>
        </w:rPr>
        <w:t xml:space="preserve"> to byly:</w:t>
      </w:r>
    </w:p>
    <w:p w14:paraId="567C727A" w14:textId="1484CA6D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 xml:space="preserve">Směrnice k rozpočtu, </w:t>
      </w:r>
    </w:p>
    <w:p w14:paraId="567C727B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k účetnictví,</w:t>
      </w:r>
    </w:p>
    <w:p w14:paraId="567C727C" w14:textId="4F986811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k </w:t>
      </w:r>
      <w:r w:rsidR="00EB53D7">
        <w:rPr>
          <w:szCs w:val="20"/>
        </w:rPr>
        <w:t>i</w:t>
      </w:r>
      <w:r w:rsidRPr="00121743">
        <w:rPr>
          <w:szCs w:val="20"/>
        </w:rPr>
        <w:t xml:space="preserve">nventarizaci, </w:t>
      </w:r>
    </w:p>
    <w:p w14:paraId="567C727D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 xml:space="preserve">Směrnice pro evidenci a správu majetku, </w:t>
      </w:r>
    </w:p>
    <w:p w14:paraId="567C727E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pro finanční řízení,</w:t>
      </w:r>
    </w:p>
    <w:p w14:paraId="567C727F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o správě pohledávek po lhůtě splatnosti,</w:t>
      </w:r>
    </w:p>
    <w:p w14:paraId="567C7280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pro veřejnou finanční podporu,</w:t>
      </w:r>
    </w:p>
    <w:p w14:paraId="567C7281" w14:textId="77777777" w:rsidR="006D1B5C" w:rsidRPr="00121743" w:rsidRDefault="009540A7">
      <w:pPr>
        <w:pStyle w:val="Mjtext"/>
        <w:numPr>
          <w:ilvl w:val="0"/>
          <w:numId w:val="22"/>
        </w:numPr>
        <w:spacing w:before="0" w:after="0"/>
      </w:pPr>
      <w:r w:rsidRPr="00121743">
        <w:rPr>
          <w:szCs w:val="20"/>
        </w:rPr>
        <w:t>Směrnice k vnitřnímu kontrolnímu systému.</w:t>
      </w:r>
    </w:p>
    <w:p w14:paraId="567C7282" w14:textId="77777777" w:rsidR="006D1B5C" w:rsidRDefault="006D1B5C">
      <w:pPr>
        <w:pStyle w:val="Mjtext"/>
        <w:spacing w:before="0" w:after="0"/>
        <w:ind w:left="720"/>
        <w:rPr>
          <w:szCs w:val="20"/>
        </w:rPr>
      </w:pPr>
    </w:p>
    <w:p w14:paraId="567C7283" w14:textId="33339AA6" w:rsidR="006D1B5C" w:rsidRDefault="009540A7">
      <w:pPr>
        <w:pStyle w:val="Mjtext"/>
      </w:pPr>
      <w:r w:rsidRPr="00121743">
        <w:rPr>
          <w:szCs w:val="20"/>
        </w:rPr>
        <w:t>Od r. 2013 je kraj povinen schvalovat účetní závěrku zastupitelstvem kraje, a to na základě zákona č. 129/2000 Sb., o krajích (krajské zřízení), ve znění pozdějších předpisů (§ 35, odst. 2, písm. i). Schvalování účetních závěrek vybraných účetních jednotek upravuje vyhláška č. 220/2013 Sb., o požadavcích na schvalování účetních závěrek některých vybraných účetních jednotek; postup schvalování účetních závěrek je upraven také ve vnitřním předpise kraje, a to v čl. 12 Jednacího řádu zastupitelstva kraje a výborů zastupitelstva kraje.</w:t>
      </w:r>
    </w:p>
    <w:p w14:paraId="567C7284" w14:textId="77777777" w:rsidR="006D1B5C" w:rsidRPr="00986164" w:rsidRDefault="009540A7" w:rsidP="00FA6308">
      <w:pPr>
        <w:pStyle w:val="Nadpis2"/>
      </w:pPr>
      <w:bookmarkStart w:id="12" w:name="_Toc512847307"/>
      <w:bookmarkEnd w:id="12"/>
      <w:r w:rsidRPr="00986164">
        <w:t>Účetní metody a postupy</w:t>
      </w:r>
    </w:p>
    <w:p w14:paraId="1765105F" w14:textId="0036A5E6" w:rsidR="00E52975" w:rsidRDefault="009540A7">
      <w:pPr>
        <w:pStyle w:val="Mjtext"/>
        <w:spacing w:before="0" w:after="0"/>
        <w:rPr>
          <w:szCs w:val="20"/>
        </w:rPr>
      </w:pPr>
      <w:r>
        <w:rPr>
          <w:szCs w:val="20"/>
        </w:rPr>
        <w:t>Kraj v roce 20</w:t>
      </w:r>
      <w:r w:rsidR="004B339A">
        <w:rPr>
          <w:szCs w:val="20"/>
        </w:rPr>
        <w:t>2</w:t>
      </w:r>
      <w:r w:rsidR="0011715C">
        <w:rPr>
          <w:szCs w:val="20"/>
        </w:rPr>
        <w:t>3</w:t>
      </w:r>
      <w:r>
        <w:rPr>
          <w:szCs w:val="20"/>
        </w:rPr>
        <w:t xml:space="preserve"> používal účetní metody, které odpovídají platným právním předpisům a jsou upřesněny ve výše uvedených vnitřních předpisech. Pro vedení účetnictví je používán ekonomicko-informační systém GINIS-EKO - programové vybavení firmy GORDIC spol. s r.o., Jihlava</w:t>
      </w:r>
      <w:r w:rsidR="003C7946">
        <w:rPr>
          <w:szCs w:val="20"/>
        </w:rPr>
        <w:t>,</w:t>
      </w:r>
      <w:r>
        <w:rPr>
          <w:szCs w:val="20"/>
        </w:rPr>
        <w:t xml:space="preserve"> s dodržením stanovené metodiky a závazných analytik účtů pro zajištění správnosti vygenerování jednotlivých výkazů. </w:t>
      </w:r>
    </w:p>
    <w:p w14:paraId="567C7285" w14:textId="03FA713A" w:rsidR="006D1B5C" w:rsidRDefault="007E010C">
      <w:pPr>
        <w:pStyle w:val="Mjtext"/>
        <w:spacing w:before="0" w:after="0"/>
      </w:pPr>
      <w:r>
        <w:rPr>
          <w:szCs w:val="20"/>
        </w:rPr>
        <w:t>Nejvýznamnější z</w:t>
      </w:r>
      <w:r w:rsidR="009540A7">
        <w:rPr>
          <w:szCs w:val="20"/>
        </w:rPr>
        <w:t>ákladní účetní metody a postupy:</w:t>
      </w:r>
    </w:p>
    <w:p w14:paraId="567C7286" w14:textId="1B7BB75D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v roce 20</w:t>
      </w:r>
      <w:r w:rsidR="00561F26">
        <w:rPr>
          <w:szCs w:val="20"/>
        </w:rPr>
        <w:t>2</w:t>
      </w:r>
      <w:r w:rsidR="00035F6D">
        <w:rPr>
          <w:szCs w:val="20"/>
        </w:rPr>
        <w:t>3</w:t>
      </w:r>
      <w:r w:rsidR="007E010C">
        <w:rPr>
          <w:szCs w:val="20"/>
        </w:rPr>
        <w:t>,</w:t>
      </w:r>
      <w:r>
        <w:rPr>
          <w:szCs w:val="20"/>
        </w:rPr>
        <w:t xml:space="preserve"> jako</w:t>
      </w:r>
      <w:r w:rsidR="007E010C">
        <w:rPr>
          <w:szCs w:val="20"/>
        </w:rPr>
        <w:t>ž</w:t>
      </w:r>
      <w:r>
        <w:rPr>
          <w:szCs w:val="20"/>
        </w:rPr>
        <w:t xml:space="preserve"> i v </w:t>
      </w:r>
      <w:r w:rsidR="007E010C">
        <w:rPr>
          <w:szCs w:val="20"/>
        </w:rPr>
        <w:t>letech</w:t>
      </w:r>
      <w:r>
        <w:rPr>
          <w:szCs w:val="20"/>
        </w:rPr>
        <w:t xml:space="preserve"> 2010 až 20</w:t>
      </w:r>
      <w:r w:rsidR="00131EC4">
        <w:rPr>
          <w:szCs w:val="20"/>
        </w:rPr>
        <w:t>2</w:t>
      </w:r>
      <w:r w:rsidR="00035F6D">
        <w:rPr>
          <w:szCs w:val="20"/>
        </w:rPr>
        <w:t>2</w:t>
      </w:r>
      <w:r>
        <w:rPr>
          <w:szCs w:val="20"/>
        </w:rPr>
        <w:t>, účtoval pouze o hlavní činnosti, hospodářská (podnikatelská) činnost nebyla na kraji vymezena,</w:t>
      </w:r>
    </w:p>
    <w:p w14:paraId="567C7287" w14:textId="74362E38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v r. 20</w:t>
      </w:r>
      <w:r w:rsidR="00561F26">
        <w:rPr>
          <w:szCs w:val="20"/>
        </w:rPr>
        <w:t>2</w:t>
      </w:r>
      <w:r w:rsidR="00A146C4">
        <w:rPr>
          <w:szCs w:val="20"/>
        </w:rPr>
        <w:t>3</w:t>
      </w:r>
      <w:r>
        <w:rPr>
          <w:szCs w:val="20"/>
        </w:rPr>
        <w:t xml:space="preserve"> neúčtoval o peněžních operacích, týkajících se sdružených prostředků, kraj neměl uzavřenou žádnou smlouvu o sdružených prostředcích,</w:t>
      </w:r>
    </w:p>
    <w:p w14:paraId="567C7288" w14:textId="3FD43DCC" w:rsidR="006D1B5C" w:rsidRPr="00075054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v r. 20</w:t>
      </w:r>
      <w:r w:rsidR="00772018">
        <w:rPr>
          <w:szCs w:val="20"/>
        </w:rPr>
        <w:t>2</w:t>
      </w:r>
      <w:r w:rsidR="00A146C4">
        <w:rPr>
          <w:szCs w:val="20"/>
        </w:rPr>
        <w:t>3</w:t>
      </w:r>
      <w:r>
        <w:rPr>
          <w:szCs w:val="20"/>
        </w:rPr>
        <w:t xml:space="preserve"> nakládal a hospodařil s majetkem státu</w:t>
      </w:r>
      <w:r w:rsidR="00772018">
        <w:rPr>
          <w:szCs w:val="20"/>
        </w:rPr>
        <w:t>,</w:t>
      </w:r>
    </w:p>
    <w:p w14:paraId="5BF050C0" w14:textId="34580523" w:rsidR="00075054" w:rsidRDefault="00075054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 xml:space="preserve">kraj v r. 2023 nakládal a hospodařil </w:t>
      </w:r>
      <w:r w:rsidR="00AC5E02">
        <w:rPr>
          <w:szCs w:val="20"/>
        </w:rPr>
        <w:t>s prostředky poskytnutými z Národního fondu a s dalšími prostředky ze zahraničí</w:t>
      </w:r>
      <w:r w:rsidR="0048309F">
        <w:rPr>
          <w:szCs w:val="20"/>
        </w:rPr>
        <w:t xml:space="preserve"> poskytnutými na základě mezinárodních smluv,</w:t>
      </w:r>
    </w:p>
    <w:p w14:paraId="567C7289" w14:textId="2C3CE144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lastRenderedPageBreak/>
        <w:t>kraj v r. 20</w:t>
      </w:r>
      <w:r w:rsidR="00772018">
        <w:rPr>
          <w:szCs w:val="20"/>
        </w:rPr>
        <w:t>2</w:t>
      </w:r>
      <w:r w:rsidR="00A146C4">
        <w:rPr>
          <w:szCs w:val="20"/>
        </w:rPr>
        <w:t>3</w:t>
      </w:r>
      <w:r>
        <w:rPr>
          <w:szCs w:val="20"/>
        </w:rPr>
        <w:t>, ani v předchozích letech, nezřídil zástavní právo k nemovitým a movitým věcem ve prospěch třetích osob,</w:t>
      </w:r>
    </w:p>
    <w:p w14:paraId="567C728A" w14:textId="31F28665" w:rsidR="006D1B5C" w:rsidRPr="001A582F" w:rsidRDefault="009540A7">
      <w:pPr>
        <w:pStyle w:val="Mjtext"/>
        <w:numPr>
          <w:ilvl w:val="0"/>
          <w:numId w:val="24"/>
        </w:numPr>
        <w:spacing w:before="0" w:after="0"/>
        <w:rPr>
          <w:color w:val="auto"/>
        </w:rPr>
      </w:pPr>
      <w:r w:rsidRPr="001A582F">
        <w:rPr>
          <w:color w:val="auto"/>
          <w:szCs w:val="20"/>
        </w:rPr>
        <w:t>kraj k 31. 12. 20</w:t>
      </w:r>
      <w:r w:rsidR="00772018" w:rsidRPr="001A582F">
        <w:rPr>
          <w:color w:val="auto"/>
          <w:szCs w:val="20"/>
        </w:rPr>
        <w:t>2</w:t>
      </w:r>
      <w:r w:rsidR="00881DDE">
        <w:rPr>
          <w:color w:val="auto"/>
          <w:szCs w:val="20"/>
        </w:rPr>
        <w:t>3</w:t>
      </w:r>
      <w:r w:rsidRPr="001A582F">
        <w:rPr>
          <w:color w:val="auto"/>
          <w:szCs w:val="20"/>
        </w:rPr>
        <w:t xml:space="preserve"> </w:t>
      </w:r>
      <w:r w:rsidR="00982F56">
        <w:rPr>
          <w:color w:val="auto"/>
          <w:szCs w:val="20"/>
        </w:rPr>
        <w:t>poskytl ručení za závazky fyzických a právnických osob</w:t>
      </w:r>
      <w:r w:rsidRPr="001A582F">
        <w:rPr>
          <w:color w:val="auto"/>
          <w:szCs w:val="20"/>
        </w:rPr>
        <w:t>,</w:t>
      </w:r>
    </w:p>
    <w:p w14:paraId="567C728B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od 01. 07. 2009 je kraj plátcem daně z přidané hodnoty (DPH), od 01. 01. 2010 je měsíčním plátcem DPH,</w:t>
      </w:r>
    </w:p>
    <w:p w14:paraId="567C728C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oceňování majetku se od roku 2010 nezměnilo; majetek určený k prodeji je oceňován reálnou hodnotou definovanou zákonem, bližší upřesnění je uvedeno ve vnitřním předpisu,</w:t>
      </w:r>
    </w:p>
    <w:p w14:paraId="567C728D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používání cizí měny je v účetnictví upraveno ve vnitřním předpisu - pohledávky a závazky se oceňují stanoveným pevným kurzem, který je určen podle kurzu cizích měn vyhlášených ČNB k prvnímu dni období, pro který je kurz používán,</w:t>
      </w:r>
    </w:p>
    <w:p w14:paraId="567C728E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 xml:space="preserve">pořizování a vyřazování majetku se provádí v souladu s interní metodikou, stanovenou ve vnitřním předpisu; dlouhodobý majetek se účtuje prostřednictvím účtů pořízení (mimo drobného dlouhodobého majetku), dlouhodobý majetek je od roku 2013 měsíčně (v roce 2012 čtvrtletně) odepisován rovnoměrným způsobem, </w:t>
      </w:r>
    </w:p>
    <w:p w14:paraId="567C728F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pořizování zásob v průběhu účetního období je účtováno přímo do spotřeby a na účty zásob je účtováno k rozvahovému dni (způsob B),</w:t>
      </w:r>
    </w:p>
    <w:p w14:paraId="567C7290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účtování o provozních zálohách se řídí metodikou účetního softwaru, o přijatých a poskytnutých zálohách u transferů je účtováno podle typů jednotlivých transferů,</w:t>
      </w:r>
    </w:p>
    <w:p w14:paraId="567C7291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tvorba a čerpání fondů se od roku 2018 účtuje rozvahovým způsobem, a to prostřednictvím účtu 401 (v létech 2010 až 2017 bylo účtováno výsledkovým způsobem, tzn. prostřednictvím příslušných nákladových a výnosových účtů); kraj má 6 účelových fondů,</w:t>
      </w:r>
    </w:p>
    <w:p w14:paraId="567C7292" w14:textId="6AA993E2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časové rozlišení nákladů a výnosů bylo provedeno až ke dni 31. 12. 20</w:t>
      </w:r>
      <w:r w:rsidR="00D85E34">
        <w:rPr>
          <w:szCs w:val="20"/>
        </w:rPr>
        <w:t>2</w:t>
      </w:r>
      <w:r w:rsidR="006C79AC">
        <w:rPr>
          <w:szCs w:val="20"/>
        </w:rPr>
        <w:t>3</w:t>
      </w:r>
      <w:r>
        <w:rPr>
          <w:szCs w:val="20"/>
        </w:rPr>
        <w:t xml:space="preserve"> (v průběhu roku se náklady a výnosy časově nerozlišují</w:t>
      </w:r>
      <w:r w:rsidR="00121743">
        <w:rPr>
          <w:szCs w:val="20"/>
        </w:rPr>
        <w:t xml:space="preserve">; </w:t>
      </w:r>
      <w:r w:rsidR="001516BC">
        <w:rPr>
          <w:szCs w:val="20"/>
        </w:rPr>
        <w:t>výjimkou je</w:t>
      </w:r>
      <w:r w:rsidR="00121743">
        <w:rPr>
          <w:szCs w:val="20"/>
        </w:rPr>
        <w:t xml:space="preserve"> pořizování dlouhodobého majetku</w:t>
      </w:r>
      <w:r>
        <w:rPr>
          <w:szCs w:val="20"/>
        </w:rPr>
        <w:t>), časové rozlišení vč. hladin významnosti je upraveno ve vnitřním předpisu,</w:t>
      </w:r>
    </w:p>
    <w:p w14:paraId="567C7293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stav podrozvahových účtů je dokumentován v samostatné části přílohy A.4.; hladiny významnosti pro účtování na podrozvahových účtech jsou uvedeny ve vnitřním předpisu,</w:t>
      </w:r>
    </w:p>
    <w:p w14:paraId="567C7294" w14:textId="77777777" w:rsidR="006D1B5C" w:rsidRDefault="009540A7">
      <w:pPr>
        <w:pStyle w:val="Mjtext"/>
        <w:numPr>
          <w:ilvl w:val="0"/>
          <w:numId w:val="24"/>
        </w:numPr>
        <w:spacing w:before="0" w:after="0"/>
      </w:pPr>
      <w:r>
        <w:rPr>
          <w:szCs w:val="20"/>
        </w:rPr>
        <w:t>kraj od roku 2012 zpracovává Pomocný analytický přehled (PAP), od r. 2015 zpracovává pro účely konsolidace státu rozšířený PAP.</w:t>
      </w:r>
    </w:p>
    <w:p w14:paraId="567C7295" w14:textId="2A2A7534" w:rsidR="006D1B5C" w:rsidRPr="0050456B" w:rsidRDefault="009540A7">
      <w:pPr>
        <w:pStyle w:val="Mjtext"/>
        <w:rPr>
          <w:color w:val="auto"/>
        </w:rPr>
      </w:pPr>
      <w:r>
        <w:rPr>
          <w:szCs w:val="20"/>
        </w:rPr>
        <w:t>Účetní závěrka k rozvahovému dni 31. 12. 20</w:t>
      </w:r>
      <w:r w:rsidR="00C47378">
        <w:rPr>
          <w:szCs w:val="20"/>
        </w:rPr>
        <w:t>2</w:t>
      </w:r>
      <w:r w:rsidR="007E6976">
        <w:rPr>
          <w:szCs w:val="20"/>
        </w:rPr>
        <w:t>3</w:t>
      </w:r>
      <w:r>
        <w:rPr>
          <w:szCs w:val="20"/>
        </w:rPr>
        <w:t xml:space="preserve"> byla sestavena ve stanoveném termínu (termíny pro zpracování a předávání výkazů do CSÚIS stanoví vyhláška č. 383/2009 Sb.) a </w:t>
      </w:r>
      <w:r w:rsidRPr="0050456B">
        <w:rPr>
          <w:color w:val="auto"/>
          <w:szCs w:val="20"/>
        </w:rPr>
        <w:t xml:space="preserve">dne </w:t>
      </w:r>
      <w:r w:rsidR="0050456B" w:rsidRPr="0050456B">
        <w:rPr>
          <w:color w:val="auto"/>
          <w:szCs w:val="20"/>
        </w:rPr>
        <w:t>1</w:t>
      </w:r>
      <w:r w:rsidRPr="0050456B">
        <w:rPr>
          <w:color w:val="auto"/>
          <w:szCs w:val="20"/>
        </w:rPr>
        <w:t>. </w:t>
      </w:r>
      <w:r w:rsidR="0050456B" w:rsidRPr="0050456B">
        <w:rPr>
          <w:color w:val="auto"/>
          <w:szCs w:val="20"/>
        </w:rPr>
        <w:t>3</w:t>
      </w:r>
      <w:r w:rsidRPr="0050456B">
        <w:rPr>
          <w:color w:val="auto"/>
          <w:szCs w:val="20"/>
        </w:rPr>
        <w:t>. 202</w:t>
      </w:r>
      <w:r w:rsidR="0050456B" w:rsidRPr="0050456B">
        <w:rPr>
          <w:color w:val="auto"/>
          <w:szCs w:val="20"/>
        </w:rPr>
        <w:t>4</w:t>
      </w:r>
      <w:r w:rsidRPr="0050456B">
        <w:rPr>
          <w:color w:val="auto"/>
          <w:szCs w:val="20"/>
        </w:rPr>
        <w:t xml:space="preserve"> byly výkazy vloženy do CSÚIS, vče</w:t>
      </w:r>
      <w:r w:rsidR="00121743" w:rsidRPr="0050456B">
        <w:rPr>
          <w:color w:val="auto"/>
          <w:szCs w:val="20"/>
        </w:rPr>
        <w:t>tně výkazů PAP a dalších stanovených výkazů.</w:t>
      </w:r>
    </w:p>
    <w:p w14:paraId="567C7296" w14:textId="77777777" w:rsidR="006D1B5C" w:rsidRDefault="009540A7" w:rsidP="00FA6308">
      <w:pPr>
        <w:pStyle w:val="Nadpis2"/>
      </w:pPr>
      <w:bookmarkStart w:id="13" w:name="_Toc512847308"/>
      <w:bookmarkEnd w:id="13"/>
      <w:r>
        <w:t>Inventarizace majetku a závazků</w:t>
      </w:r>
    </w:p>
    <w:p w14:paraId="567C7297" w14:textId="11750277" w:rsidR="006D1B5C" w:rsidRDefault="009540A7">
      <w:pPr>
        <w:pStyle w:val="Mjtext"/>
      </w:pPr>
      <w:r>
        <w:t xml:space="preserve">Jednou ze základních povinností účetních jednotek ve vztahu k účetní závěrce je zajistit průkaznost vykazovaných hodnot. V případě položek rozvahy a podrozvahy je průkaznost zajišťována prostřednictvím inventarizací. Účetní jednotky inventarizací zjišťují skutečný stav veškerého majetku a závazků vč. ostatních aktiv a pasiv a ověřují, zda zjištěný stav odpovídá jejich stavům vykázaných v účetnictví. </w:t>
      </w:r>
    </w:p>
    <w:p w14:paraId="567C7298" w14:textId="0966250F" w:rsidR="006D1B5C" w:rsidRDefault="009540A7">
      <w:pPr>
        <w:pStyle w:val="Mjtext"/>
      </w:pPr>
      <w:r>
        <w:rPr>
          <w:szCs w:val="20"/>
        </w:rPr>
        <w:t xml:space="preserve">Povinnost kraje jako účetní jednotky inventarizovat majetek a závazky byla splněna v souladu s ustanoveními § 6, 29 a 30 zákona o účetnictví, s prováděcí inventarizační vyhláškou, se Směrnicí k inventarizaci a vydaným Příkazem ředitele krajského </w:t>
      </w:r>
      <w:r w:rsidRPr="00121743">
        <w:rPr>
          <w:szCs w:val="20"/>
        </w:rPr>
        <w:t>úřadu k</w:t>
      </w:r>
      <w:r w:rsidR="00F37016">
        <w:rPr>
          <w:szCs w:val="20"/>
        </w:rPr>
        <w:t> </w:t>
      </w:r>
      <w:r>
        <w:rPr>
          <w:szCs w:val="20"/>
        </w:rPr>
        <w:t>provedení</w:t>
      </w:r>
      <w:r w:rsidR="00F37016">
        <w:rPr>
          <w:szCs w:val="20"/>
        </w:rPr>
        <w:t xml:space="preserve"> úplné řádné</w:t>
      </w:r>
      <w:r>
        <w:rPr>
          <w:szCs w:val="20"/>
        </w:rPr>
        <w:t xml:space="preserve"> inventarizace majetku a závazků vč. ostatních aktiv a pasiv Moravskoslezského kraje ke dni 31. 12. 20</w:t>
      </w:r>
      <w:r w:rsidR="00793BE3">
        <w:rPr>
          <w:szCs w:val="20"/>
        </w:rPr>
        <w:t>2</w:t>
      </w:r>
      <w:r w:rsidR="00166F5D">
        <w:rPr>
          <w:szCs w:val="20"/>
        </w:rPr>
        <w:t>3</w:t>
      </w:r>
      <w:r>
        <w:rPr>
          <w:szCs w:val="20"/>
        </w:rPr>
        <w:t xml:space="preserve"> – plán inventur. </w:t>
      </w:r>
    </w:p>
    <w:p w14:paraId="540AB876" w14:textId="692401F4" w:rsidR="00C34AE7" w:rsidRPr="00D7719C" w:rsidRDefault="009540A7">
      <w:pPr>
        <w:pStyle w:val="Mjtext"/>
        <w:rPr>
          <w:color w:val="auto"/>
        </w:rPr>
      </w:pPr>
      <w:r w:rsidRPr="00D7719C">
        <w:rPr>
          <w:color w:val="auto"/>
          <w:szCs w:val="20"/>
        </w:rPr>
        <w:t xml:space="preserve">Dlouhodobý hmotný a nehmotný majetek včetně drobného, dlouhodobý finanční majetek, ostatní majetek, pohledávky, závazky, </w:t>
      </w:r>
      <w:r w:rsidRPr="003B625E">
        <w:rPr>
          <w:color w:val="auto"/>
          <w:szCs w:val="20"/>
        </w:rPr>
        <w:t>ostatní aktiva a pasiva, a také podrozvahové účty byly inventarizovány k rozhodnému dni 31. 12. 20</w:t>
      </w:r>
      <w:r w:rsidR="00793BE3" w:rsidRPr="003B625E">
        <w:rPr>
          <w:color w:val="auto"/>
          <w:szCs w:val="20"/>
        </w:rPr>
        <w:t>2</w:t>
      </w:r>
      <w:r w:rsidR="00166F5D" w:rsidRPr="003B625E">
        <w:rPr>
          <w:color w:val="auto"/>
          <w:szCs w:val="20"/>
        </w:rPr>
        <w:t>3</w:t>
      </w:r>
      <w:r w:rsidRPr="003B625E">
        <w:rPr>
          <w:color w:val="auto"/>
          <w:szCs w:val="20"/>
        </w:rPr>
        <w:t xml:space="preserve">. Celkem bylo zinventarizováno </w:t>
      </w:r>
      <w:r w:rsidR="00CF3AB8" w:rsidRPr="003B625E">
        <w:rPr>
          <w:color w:val="auto"/>
          <w:szCs w:val="20"/>
        </w:rPr>
        <w:t>109</w:t>
      </w:r>
      <w:r w:rsidRPr="003B625E">
        <w:rPr>
          <w:color w:val="auto"/>
          <w:szCs w:val="20"/>
        </w:rPr>
        <w:t xml:space="preserve"> syntetických účtů</w:t>
      </w:r>
      <w:r w:rsidR="00F64992" w:rsidRPr="003B625E">
        <w:rPr>
          <w:color w:val="auto"/>
          <w:szCs w:val="20"/>
        </w:rPr>
        <w:t>,</w:t>
      </w:r>
      <w:r w:rsidR="00DC55A8" w:rsidRPr="003B625E">
        <w:rPr>
          <w:color w:val="auto"/>
          <w:szCs w:val="20"/>
        </w:rPr>
        <w:t xml:space="preserve"> v rámci těchto </w:t>
      </w:r>
      <w:r w:rsidR="00965900" w:rsidRPr="003B625E">
        <w:rPr>
          <w:color w:val="auto"/>
          <w:szCs w:val="20"/>
        </w:rPr>
        <w:t xml:space="preserve"> syntetických účtů bylo dále zinventarizováno</w:t>
      </w:r>
      <w:r w:rsidR="00CB295C" w:rsidRPr="003B625E">
        <w:rPr>
          <w:color w:val="auto"/>
          <w:szCs w:val="20"/>
        </w:rPr>
        <w:t xml:space="preserve"> </w:t>
      </w:r>
      <w:r w:rsidR="004D7E7E" w:rsidRPr="003B625E">
        <w:rPr>
          <w:color w:val="auto"/>
          <w:szCs w:val="20"/>
        </w:rPr>
        <w:t>6</w:t>
      </w:r>
      <w:r w:rsidR="003B625E" w:rsidRPr="003B625E">
        <w:rPr>
          <w:color w:val="auto"/>
          <w:szCs w:val="20"/>
        </w:rPr>
        <w:t>06</w:t>
      </w:r>
      <w:r w:rsidR="00F64992" w:rsidRPr="003B625E">
        <w:rPr>
          <w:color w:val="auto"/>
          <w:szCs w:val="20"/>
        </w:rPr>
        <w:t xml:space="preserve"> analytických účtů</w:t>
      </w:r>
      <w:r w:rsidRPr="003B625E">
        <w:rPr>
          <w:color w:val="auto"/>
          <w:szCs w:val="20"/>
        </w:rPr>
        <w:t xml:space="preserve">. Skutečný stav majetku, pohledávek, závazků a ostatních aktiv a pasiv byl porovnán s účetním a evidenčním stavem podle inventurních seznamů. Inventarizace byla provedena členy pěti dílčích inventarizačních komisí, které vytvořily inventurní soupisy v rozsahu seskupení inventarizačních položek (jednotlivých syntetických </w:t>
      </w:r>
      <w:r w:rsidRPr="00D7719C">
        <w:rPr>
          <w:color w:val="auto"/>
          <w:szCs w:val="20"/>
        </w:rPr>
        <w:t xml:space="preserve">účtů) s tímto výsledkem: </w:t>
      </w:r>
      <w:r w:rsidR="005813EE" w:rsidRPr="00D7719C">
        <w:rPr>
          <w:color w:val="auto"/>
          <w:szCs w:val="20"/>
        </w:rPr>
        <w:t xml:space="preserve">nebyl zjištěn žádný </w:t>
      </w:r>
      <w:r w:rsidR="00CC11D8" w:rsidRPr="00D7719C">
        <w:rPr>
          <w:color w:val="auto"/>
          <w:szCs w:val="20"/>
        </w:rPr>
        <w:t>inventarizační rozdíl.</w:t>
      </w:r>
    </w:p>
    <w:p w14:paraId="567C729B" w14:textId="77777777" w:rsidR="006D1B5C" w:rsidRDefault="009540A7">
      <w:pPr>
        <w:pStyle w:val="Mjtext"/>
      </w:pPr>
      <w:r>
        <w:rPr>
          <w:szCs w:val="20"/>
        </w:rPr>
        <w:lastRenderedPageBreak/>
        <w:t xml:space="preserve">Hlavní inventarizační komise v souladu s ustanovením § 2 písm. e) prováděcí vyhlášky sestavila </w:t>
      </w:r>
      <w:r w:rsidRPr="00C97343">
        <w:rPr>
          <w:szCs w:val="20"/>
          <w:u w:val="single"/>
        </w:rPr>
        <w:t>Inventarizační zprávu</w:t>
      </w:r>
      <w:r>
        <w:rPr>
          <w:szCs w:val="20"/>
        </w:rPr>
        <w:t xml:space="preserve"> (viz </w:t>
      </w:r>
      <w:r>
        <w:rPr>
          <w:b/>
          <w:szCs w:val="20"/>
        </w:rPr>
        <w:t xml:space="preserve">příloha č. 8 </w:t>
      </w:r>
      <w:r>
        <w:rPr>
          <w:szCs w:val="20"/>
        </w:rPr>
        <w:t>materiálu), ve které shrnula všechny podstatné skutečnosti z provedené inventarizace a konstatovala, že inventarizační činnosti proběhly podle vydaného plánu a rámcového harmonogramu ve stanoveném rozsahu a termínech. Inventarizační zpráva byla předána řediteli KÚ, který ji schválil.</w:t>
      </w:r>
    </w:p>
    <w:p w14:paraId="567C729C" w14:textId="1994B194" w:rsidR="006D1B5C" w:rsidRPr="00D42918" w:rsidRDefault="009540A7">
      <w:pPr>
        <w:pStyle w:val="Mjtext"/>
        <w:rPr>
          <w:color w:val="auto"/>
        </w:rPr>
      </w:pPr>
      <w:r w:rsidRPr="00D42918">
        <w:rPr>
          <w:color w:val="auto"/>
          <w:szCs w:val="20"/>
        </w:rPr>
        <w:t>V rámci řádné inventarizace byly také zhodnoceny závěrečné inventarizační zprávy 2</w:t>
      </w:r>
      <w:r w:rsidR="00BA4B9F" w:rsidRPr="00D42918">
        <w:rPr>
          <w:color w:val="auto"/>
          <w:szCs w:val="20"/>
        </w:rPr>
        <w:t>1</w:t>
      </w:r>
      <w:r w:rsidR="00A937C3">
        <w:rPr>
          <w:color w:val="auto"/>
          <w:szCs w:val="20"/>
        </w:rPr>
        <w:t>9</w:t>
      </w:r>
      <w:r w:rsidRPr="00D42918">
        <w:rPr>
          <w:color w:val="auto"/>
          <w:szCs w:val="20"/>
        </w:rPr>
        <w:t xml:space="preserve"> příspěvkových organizací, jejichž zřizovatelem byl k 31. 12. 20</w:t>
      </w:r>
      <w:r w:rsidR="000A0258" w:rsidRPr="00D42918">
        <w:rPr>
          <w:color w:val="auto"/>
          <w:szCs w:val="20"/>
        </w:rPr>
        <w:t>2</w:t>
      </w:r>
      <w:r w:rsidR="00A937C3">
        <w:rPr>
          <w:color w:val="auto"/>
          <w:szCs w:val="20"/>
        </w:rPr>
        <w:t>3</w:t>
      </w:r>
      <w:r w:rsidRPr="00D42918">
        <w:rPr>
          <w:color w:val="auto"/>
          <w:szCs w:val="20"/>
        </w:rPr>
        <w:t xml:space="preserve"> Moravskoslezský kraj, a bylo konstatováno, že příspěvkové organizace plní zákonnou povinnost, provádějí inventarizaci a informují o jejich výsledcích svého zřizovatele.</w:t>
      </w:r>
      <w:r w:rsidR="00CC11D8">
        <w:rPr>
          <w:color w:val="auto"/>
          <w:szCs w:val="20"/>
        </w:rPr>
        <w:t xml:space="preserve"> Vzniklé inventarizační rozdíly byly zaúčtovány v souladu s legislativou do období, jehož se týkaly.</w:t>
      </w:r>
    </w:p>
    <w:p w14:paraId="567C729D" w14:textId="77777777" w:rsidR="006D1B5C" w:rsidRDefault="009540A7" w:rsidP="00FA6308">
      <w:pPr>
        <w:pStyle w:val="Nadpis2"/>
      </w:pPr>
      <w:bookmarkStart w:id="14" w:name="_Toc512847309"/>
      <w:bookmarkEnd w:id="14"/>
      <w:r>
        <w:t>Výkazy</w:t>
      </w:r>
    </w:p>
    <w:p w14:paraId="567C729E" w14:textId="77777777" w:rsidR="006D1B5C" w:rsidRDefault="009540A7">
      <w:pPr>
        <w:pStyle w:val="Mjtext"/>
      </w:pPr>
      <w:r>
        <w:rPr>
          <w:szCs w:val="20"/>
        </w:rPr>
        <w:t xml:space="preserve">Kraj vede účetnictví v plném rozsahu a </w:t>
      </w:r>
      <w:r>
        <w:rPr>
          <w:szCs w:val="20"/>
          <w:u w:val="single"/>
        </w:rPr>
        <w:t>účetní závěrku jakožto nedílný celek tvoří tyto výkazy</w:t>
      </w:r>
      <w:r>
        <w:rPr>
          <w:szCs w:val="20"/>
        </w:rPr>
        <w:t xml:space="preserve"> (rozsah a náplň jednotlivých výkazů je dána vyhláškou č. 410/2009 Sb.):</w:t>
      </w:r>
    </w:p>
    <w:p w14:paraId="567C729F" w14:textId="77777777" w:rsidR="006D1B5C" w:rsidRDefault="009540A7">
      <w:pPr>
        <w:pStyle w:val="Mjtext"/>
        <w:numPr>
          <w:ilvl w:val="0"/>
          <w:numId w:val="3"/>
        </w:numPr>
        <w:spacing w:before="0" w:after="120"/>
        <w:ind w:left="714" w:hanging="357"/>
      </w:pPr>
      <w:r>
        <w:rPr>
          <w:szCs w:val="20"/>
        </w:rPr>
        <w:t>rozvaha (bilance),</w:t>
      </w:r>
    </w:p>
    <w:p w14:paraId="567C72A0" w14:textId="77777777" w:rsidR="006D1B5C" w:rsidRDefault="009540A7">
      <w:pPr>
        <w:pStyle w:val="Mjtext"/>
        <w:numPr>
          <w:ilvl w:val="0"/>
          <w:numId w:val="3"/>
        </w:numPr>
        <w:spacing w:before="0" w:after="120"/>
        <w:ind w:left="714" w:hanging="357"/>
      </w:pPr>
      <w:r>
        <w:rPr>
          <w:szCs w:val="20"/>
        </w:rPr>
        <w:t>výkaz zisku a ztráty,</w:t>
      </w:r>
    </w:p>
    <w:p w14:paraId="567C72A1" w14:textId="77777777" w:rsidR="006D1B5C" w:rsidRDefault="009540A7">
      <w:pPr>
        <w:pStyle w:val="Mjtext"/>
        <w:numPr>
          <w:ilvl w:val="0"/>
          <w:numId w:val="3"/>
        </w:numPr>
        <w:spacing w:before="0" w:after="120"/>
        <w:ind w:left="714" w:hanging="357"/>
      </w:pPr>
      <w:r>
        <w:rPr>
          <w:szCs w:val="20"/>
        </w:rPr>
        <w:t>příloha,</w:t>
      </w:r>
    </w:p>
    <w:p w14:paraId="567C72A2" w14:textId="77777777" w:rsidR="006D1B5C" w:rsidRDefault="009540A7">
      <w:pPr>
        <w:pStyle w:val="Mjtext"/>
        <w:numPr>
          <w:ilvl w:val="0"/>
          <w:numId w:val="3"/>
        </w:numPr>
        <w:spacing w:before="0" w:after="120"/>
        <w:ind w:left="714" w:hanging="357"/>
      </w:pPr>
      <w:r>
        <w:rPr>
          <w:szCs w:val="20"/>
        </w:rPr>
        <w:t>přehled o peněžních tocích a</w:t>
      </w:r>
    </w:p>
    <w:p w14:paraId="567C72A3" w14:textId="77777777" w:rsidR="006D1B5C" w:rsidRDefault="009540A7">
      <w:pPr>
        <w:pStyle w:val="Mjtext"/>
        <w:numPr>
          <w:ilvl w:val="0"/>
          <w:numId w:val="3"/>
        </w:numPr>
      </w:pPr>
      <w:r>
        <w:rPr>
          <w:szCs w:val="20"/>
        </w:rPr>
        <w:t>přehled o změnách vlastního kapitálu.</w:t>
      </w:r>
    </w:p>
    <w:p w14:paraId="567C72A4" w14:textId="64FCE545" w:rsidR="006D1B5C" w:rsidRDefault="009540A7">
      <w:pPr>
        <w:pStyle w:val="Mjtext"/>
        <w:rPr>
          <w:szCs w:val="20"/>
        </w:rPr>
      </w:pPr>
      <w:r>
        <w:rPr>
          <w:szCs w:val="20"/>
        </w:rPr>
        <w:t>Výkazy, které tvoří řádnou účetní závěrku, jsou do 10 pracovních dnů po termínu jejich zpracování zveřejněny v souladu s vnitřním předpisem na webových stránkách kraje (v průběhu účetního období jsou na webových stránkách kraje zveřejňovány také aktuální výkazy k mezitímním účetním závěrkám, které se sestavují čtvrtletně; mezitímní účetní závěrky nejsou schvalovány zastupitelstvem kraje).</w:t>
      </w:r>
    </w:p>
    <w:p w14:paraId="54F466A0" w14:textId="36C4B571" w:rsidR="006C5274" w:rsidRDefault="00214981">
      <w:pPr>
        <w:pStyle w:val="Mjtext"/>
      </w:pPr>
      <w:r>
        <w:rPr>
          <w:szCs w:val="20"/>
        </w:rPr>
        <w:t xml:space="preserve">V tomto materiálu jsou okomentovány </w:t>
      </w:r>
      <w:r w:rsidR="00F75A7F">
        <w:rPr>
          <w:szCs w:val="20"/>
        </w:rPr>
        <w:t>pouze nejvýznamnější vlivy, které způsobily pokles či nárůst jednotlivých položek výkazů.</w:t>
      </w:r>
    </w:p>
    <w:p w14:paraId="567C72A5" w14:textId="77777777" w:rsidR="006D1B5C" w:rsidRDefault="009540A7">
      <w:pPr>
        <w:pStyle w:val="Nadpis1"/>
        <w:numPr>
          <w:ilvl w:val="0"/>
          <w:numId w:val="20"/>
        </w:numPr>
      </w:pPr>
      <w:bookmarkStart w:id="15" w:name="_Toc512847310"/>
      <w:bookmarkEnd w:id="15"/>
      <w:r>
        <w:t>Rozvaha</w:t>
      </w:r>
    </w:p>
    <w:p w14:paraId="567C72A6" w14:textId="1C9442E0" w:rsidR="006D1B5C" w:rsidRDefault="009540A7">
      <w:pPr>
        <w:pStyle w:val="Mjtext"/>
      </w:pPr>
      <w:r>
        <w:rPr>
          <w:szCs w:val="20"/>
        </w:rPr>
        <w:t>Ve výkaz</w:t>
      </w:r>
      <w:r w:rsidR="002747A9">
        <w:rPr>
          <w:szCs w:val="20"/>
        </w:rPr>
        <w:t>u</w:t>
      </w:r>
      <w:r>
        <w:rPr>
          <w:szCs w:val="20"/>
        </w:rPr>
        <w:t> </w:t>
      </w:r>
      <w:r w:rsidRPr="00C97343">
        <w:rPr>
          <w:szCs w:val="20"/>
          <w:u w:val="single"/>
        </w:rPr>
        <w:t>Rozvaha</w:t>
      </w:r>
      <w:r>
        <w:rPr>
          <w:szCs w:val="20"/>
        </w:rPr>
        <w:t xml:space="preserve"> jsou uspořádány položky majetku a jiných aktiv a závazků a jiných pasiv. Uspořádání a označování položek rozvahy je stanoveno v Příloze č. 1 vyhlášky č. 410/2009 Sb. Rozvaha v části aktiv se vykazuje ve 4 sloupcích; v prvním sloupci se vykazují údaje „brutto“, ve druhém</w:t>
      </w:r>
      <w:r>
        <w:t xml:space="preserve"> </w:t>
      </w:r>
      <w:r>
        <w:rPr>
          <w:szCs w:val="20"/>
        </w:rPr>
        <w:t>se vyjadřuje „korekce“ (tj. výše opravných položek a oprávek) a ve třetím sloupci se vyjadřují informace o dané položce upravené o korekci – jde o údaj „netto“; všechny první tři sloupce vykazují hodnoty k okamžiku sestavení účetní závěrky za běžné účetní období, tj. k 31. 12. 20</w:t>
      </w:r>
      <w:r w:rsidR="00EB2F71">
        <w:rPr>
          <w:szCs w:val="20"/>
        </w:rPr>
        <w:t>2</w:t>
      </w:r>
      <w:r w:rsidR="00300049">
        <w:rPr>
          <w:szCs w:val="20"/>
        </w:rPr>
        <w:t>3</w:t>
      </w:r>
      <w:r>
        <w:rPr>
          <w:szCs w:val="20"/>
        </w:rPr>
        <w:t>. Ve čtvrtém sloupci jsou pak údaje o stavu jednotlivých položek za minulé účetní období, tj. k 31. 12. 20</w:t>
      </w:r>
      <w:r w:rsidR="00896AB6">
        <w:rPr>
          <w:szCs w:val="20"/>
        </w:rPr>
        <w:t>2</w:t>
      </w:r>
      <w:r w:rsidR="00300049">
        <w:rPr>
          <w:szCs w:val="20"/>
        </w:rPr>
        <w:t>2</w:t>
      </w:r>
      <w:r w:rsidR="00896AB6">
        <w:rPr>
          <w:szCs w:val="20"/>
        </w:rPr>
        <w:t xml:space="preserve">, </w:t>
      </w:r>
      <w:r>
        <w:rPr>
          <w:szCs w:val="20"/>
        </w:rPr>
        <w:t>a to v hodnotě „netto“. Rozvaha se v části pasiv vykazuje ve 2 sloupcích; první sloupec obsahuje informace o dané položce k okamžiku sestavení účetní závěrky za běžné účetní období, tj. k 31. 12. 20</w:t>
      </w:r>
      <w:r w:rsidR="00EB2F71">
        <w:rPr>
          <w:szCs w:val="20"/>
        </w:rPr>
        <w:t>2</w:t>
      </w:r>
      <w:r w:rsidR="001417BF">
        <w:rPr>
          <w:szCs w:val="20"/>
        </w:rPr>
        <w:t>3</w:t>
      </w:r>
      <w:r>
        <w:rPr>
          <w:szCs w:val="20"/>
        </w:rPr>
        <w:t>, ve druhém sloupci jsou pak údaje o stavu jednotlivých položek za minulé účetní období, tj. k 31. 12. 20</w:t>
      </w:r>
      <w:r w:rsidR="00241361">
        <w:rPr>
          <w:szCs w:val="20"/>
        </w:rPr>
        <w:t>2</w:t>
      </w:r>
      <w:r w:rsidR="001417BF">
        <w:rPr>
          <w:szCs w:val="20"/>
        </w:rPr>
        <w:t>2</w:t>
      </w:r>
      <w:r>
        <w:rPr>
          <w:szCs w:val="20"/>
        </w:rPr>
        <w:t xml:space="preserve"> (korekce se u pasiv </w:t>
      </w:r>
      <w:r w:rsidRPr="00616FA0">
        <w:rPr>
          <w:szCs w:val="20"/>
        </w:rPr>
        <w:t>neuvádí). Aktiva (netto) se musí rovnat pasivům; jejich stav k 31. 12. 20</w:t>
      </w:r>
      <w:r w:rsidR="0084632A" w:rsidRPr="00616FA0">
        <w:rPr>
          <w:szCs w:val="20"/>
        </w:rPr>
        <w:t>2</w:t>
      </w:r>
      <w:r w:rsidR="001417BF">
        <w:rPr>
          <w:szCs w:val="20"/>
        </w:rPr>
        <w:t>3</w:t>
      </w:r>
      <w:r w:rsidRPr="00616FA0">
        <w:rPr>
          <w:szCs w:val="20"/>
        </w:rPr>
        <w:t xml:space="preserve"> je ve výši </w:t>
      </w:r>
      <w:r w:rsidR="003B6A3E">
        <w:rPr>
          <w:szCs w:val="20"/>
        </w:rPr>
        <w:t>21.275.494</w:t>
      </w:r>
      <w:r w:rsidRPr="00616FA0">
        <w:rPr>
          <w:szCs w:val="20"/>
        </w:rPr>
        <w:t> tis. Kč. Aktiva celkem (netto) a taktéž pasiva celkem se v r. 20</w:t>
      </w:r>
      <w:r w:rsidR="0081555F" w:rsidRPr="00616FA0">
        <w:rPr>
          <w:szCs w:val="20"/>
        </w:rPr>
        <w:t>2</w:t>
      </w:r>
      <w:r w:rsidR="001417BF">
        <w:rPr>
          <w:szCs w:val="20"/>
        </w:rPr>
        <w:t>3</w:t>
      </w:r>
      <w:r w:rsidRPr="00616FA0">
        <w:rPr>
          <w:szCs w:val="20"/>
        </w:rPr>
        <w:t xml:space="preserve"> ve srovnání s rokem 20</w:t>
      </w:r>
      <w:r w:rsidR="004C54A0" w:rsidRPr="00616FA0">
        <w:rPr>
          <w:szCs w:val="20"/>
        </w:rPr>
        <w:t>2</w:t>
      </w:r>
      <w:r w:rsidR="0054571C">
        <w:rPr>
          <w:szCs w:val="20"/>
        </w:rPr>
        <w:t>2</w:t>
      </w:r>
      <w:r w:rsidRPr="00616FA0">
        <w:rPr>
          <w:szCs w:val="20"/>
        </w:rPr>
        <w:t xml:space="preserve"> </w:t>
      </w:r>
      <w:r w:rsidR="002F40C0">
        <w:rPr>
          <w:szCs w:val="20"/>
        </w:rPr>
        <w:t>zvýšila</w:t>
      </w:r>
      <w:r w:rsidRPr="00616FA0">
        <w:rPr>
          <w:szCs w:val="20"/>
        </w:rPr>
        <w:t xml:space="preserve"> o </w:t>
      </w:r>
      <w:r w:rsidR="003B6A3E">
        <w:rPr>
          <w:szCs w:val="20"/>
        </w:rPr>
        <w:t>4.103.744</w:t>
      </w:r>
      <w:r w:rsidRPr="00616FA0">
        <w:rPr>
          <w:szCs w:val="20"/>
        </w:rPr>
        <w:t xml:space="preserve"> tis. Kč. </w:t>
      </w:r>
      <w:r w:rsidR="00BF5DCB">
        <w:rPr>
          <w:szCs w:val="20"/>
        </w:rPr>
        <w:t>Nárůst</w:t>
      </w:r>
      <w:r w:rsidRPr="00616FA0">
        <w:rPr>
          <w:szCs w:val="20"/>
        </w:rPr>
        <w:t xml:space="preserve"> u aktiv byl způsoben </w:t>
      </w:r>
      <w:r w:rsidR="00BF5DCB">
        <w:rPr>
          <w:szCs w:val="20"/>
        </w:rPr>
        <w:t>zvýšením</w:t>
      </w:r>
      <w:r w:rsidRPr="00616FA0">
        <w:rPr>
          <w:szCs w:val="20"/>
        </w:rPr>
        <w:t xml:space="preserve"> </w:t>
      </w:r>
      <w:r w:rsidR="008C0BB1" w:rsidRPr="00616FA0">
        <w:rPr>
          <w:szCs w:val="20"/>
        </w:rPr>
        <w:t>stálých</w:t>
      </w:r>
      <w:r w:rsidRPr="00616FA0">
        <w:rPr>
          <w:szCs w:val="20"/>
        </w:rPr>
        <w:t xml:space="preserve"> aktiv </w:t>
      </w:r>
      <w:r w:rsidR="00BF5DCB">
        <w:rPr>
          <w:szCs w:val="20"/>
        </w:rPr>
        <w:t xml:space="preserve">o </w:t>
      </w:r>
      <w:r w:rsidR="004C2763">
        <w:rPr>
          <w:szCs w:val="20"/>
        </w:rPr>
        <w:t>1.035.828</w:t>
      </w:r>
      <w:r w:rsidRPr="00616FA0">
        <w:rPr>
          <w:szCs w:val="20"/>
        </w:rPr>
        <w:t> tis. Kč</w:t>
      </w:r>
      <w:r w:rsidR="00467FAC">
        <w:rPr>
          <w:szCs w:val="20"/>
        </w:rPr>
        <w:t xml:space="preserve"> a především </w:t>
      </w:r>
      <w:r w:rsidR="008C0BB1" w:rsidRPr="00616FA0">
        <w:rPr>
          <w:szCs w:val="20"/>
        </w:rPr>
        <w:t>oběžných</w:t>
      </w:r>
      <w:r w:rsidRPr="00616FA0">
        <w:rPr>
          <w:szCs w:val="20"/>
        </w:rPr>
        <w:t xml:space="preserve"> aktiv </w:t>
      </w:r>
      <w:r w:rsidR="00467FAC">
        <w:rPr>
          <w:szCs w:val="20"/>
        </w:rPr>
        <w:t xml:space="preserve">o </w:t>
      </w:r>
      <w:r w:rsidR="004C2763">
        <w:rPr>
          <w:szCs w:val="20"/>
        </w:rPr>
        <w:t>3.0</w:t>
      </w:r>
      <w:r w:rsidR="00735B8F">
        <w:rPr>
          <w:szCs w:val="20"/>
        </w:rPr>
        <w:t>67.915</w:t>
      </w:r>
      <w:r w:rsidR="0052721D">
        <w:rPr>
          <w:szCs w:val="20"/>
        </w:rPr>
        <w:t xml:space="preserve"> </w:t>
      </w:r>
      <w:r w:rsidRPr="00616FA0">
        <w:rPr>
          <w:szCs w:val="20"/>
        </w:rPr>
        <w:t xml:space="preserve">tis. Kč. Stav pasiv ovlivnilo jak </w:t>
      </w:r>
      <w:r w:rsidR="00272735" w:rsidRPr="00616FA0">
        <w:rPr>
          <w:szCs w:val="20"/>
        </w:rPr>
        <w:t>zvýšení</w:t>
      </w:r>
      <w:r w:rsidRPr="00616FA0">
        <w:rPr>
          <w:szCs w:val="20"/>
        </w:rPr>
        <w:t xml:space="preserve"> vlastního kapitálu (</w:t>
      </w:r>
      <w:r w:rsidR="00272735" w:rsidRPr="00616FA0">
        <w:rPr>
          <w:szCs w:val="20"/>
        </w:rPr>
        <w:t>n</w:t>
      </w:r>
      <w:r w:rsidR="008E3404" w:rsidRPr="00616FA0">
        <w:rPr>
          <w:szCs w:val="20"/>
        </w:rPr>
        <w:t>árůst</w:t>
      </w:r>
      <w:r w:rsidRPr="00616FA0">
        <w:rPr>
          <w:szCs w:val="20"/>
        </w:rPr>
        <w:t xml:space="preserve"> o </w:t>
      </w:r>
      <w:r w:rsidR="000101D9">
        <w:rPr>
          <w:szCs w:val="20"/>
        </w:rPr>
        <w:t>1.861.678</w:t>
      </w:r>
      <w:r w:rsidRPr="00616FA0">
        <w:rPr>
          <w:szCs w:val="20"/>
        </w:rPr>
        <w:t xml:space="preserve"> tis. Kč), tak také </w:t>
      </w:r>
      <w:r w:rsidR="002F03E7">
        <w:rPr>
          <w:szCs w:val="20"/>
        </w:rPr>
        <w:t>zvýšení</w:t>
      </w:r>
      <w:r w:rsidRPr="00616FA0">
        <w:rPr>
          <w:szCs w:val="20"/>
        </w:rPr>
        <w:t xml:space="preserve"> cizích zdrojů, kde došlo k jejich </w:t>
      </w:r>
      <w:r w:rsidR="002F03E7">
        <w:rPr>
          <w:szCs w:val="20"/>
        </w:rPr>
        <w:t xml:space="preserve">nárůstu o </w:t>
      </w:r>
      <w:r w:rsidR="00443B5C">
        <w:rPr>
          <w:szCs w:val="20"/>
        </w:rPr>
        <w:t>2.242.066</w:t>
      </w:r>
      <w:r w:rsidRPr="00616FA0">
        <w:rPr>
          <w:szCs w:val="20"/>
        </w:rPr>
        <w:t> tis. Kč. V následující tabulce 1.1 jsou uvedeny základní informace o stavu aktiv a pasiv</w:t>
      </w:r>
      <w:r>
        <w:rPr>
          <w:szCs w:val="20"/>
        </w:rPr>
        <w:t xml:space="preserve"> v tis. Kč za běžné a</w:t>
      </w:r>
      <w:r w:rsidR="004E722D">
        <w:rPr>
          <w:szCs w:val="20"/>
        </w:rPr>
        <w:t xml:space="preserve"> </w:t>
      </w:r>
      <w:r>
        <w:rPr>
          <w:szCs w:val="20"/>
        </w:rPr>
        <w:t>minulé účetní období, včetně vyčíslení rozdílů za období 20</w:t>
      </w:r>
      <w:r w:rsidR="004C65DE">
        <w:rPr>
          <w:szCs w:val="20"/>
        </w:rPr>
        <w:t>2</w:t>
      </w:r>
      <w:r w:rsidR="0054571C">
        <w:rPr>
          <w:szCs w:val="20"/>
        </w:rPr>
        <w:t>3</w:t>
      </w:r>
      <w:r>
        <w:rPr>
          <w:szCs w:val="20"/>
        </w:rPr>
        <w:t xml:space="preserve"> ve srovnání s obdobím 20</w:t>
      </w:r>
      <w:r w:rsidR="008F681E">
        <w:rPr>
          <w:szCs w:val="20"/>
        </w:rPr>
        <w:t>2</w:t>
      </w:r>
      <w:r w:rsidR="0054571C">
        <w:rPr>
          <w:szCs w:val="20"/>
        </w:rPr>
        <w:t>2</w:t>
      </w:r>
      <w:r>
        <w:rPr>
          <w:szCs w:val="20"/>
        </w:rPr>
        <w:t>.</w:t>
      </w:r>
      <w:r>
        <w:rPr>
          <w:color w:val="0000FF"/>
          <w:szCs w:val="20"/>
        </w:rPr>
        <w:t xml:space="preserve"> </w:t>
      </w:r>
      <w:r>
        <w:rPr>
          <w:szCs w:val="20"/>
        </w:rPr>
        <w:t xml:space="preserve">Výkaz Rozvaha je uvedena v </w:t>
      </w:r>
      <w:r>
        <w:rPr>
          <w:b/>
          <w:szCs w:val="20"/>
        </w:rPr>
        <w:t>příloze č. 1</w:t>
      </w:r>
      <w:r>
        <w:rPr>
          <w:szCs w:val="20"/>
        </w:rPr>
        <w:t xml:space="preserve"> materiálu – Účetní závěrka Moravskoslezského kraje k rozvahovému dni 31. 12. 20</w:t>
      </w:r>
      <w:r w:rsidR="006F058B">
        <w:rPr>
          <w:szCs w:val="20"/>
        </w:rPr>
        <w:t>2</w:t>
      </w:r>
      <w:r w:rsidR="00286245">
        <w:rPr>
          <w:szCs w:val="20"/>
        </w:rPr>
        <w:t>3</w:t>
      </w:r>
      <w:r>
        <w:rPr>
          <w:szCs w:val="20"/>
        </w:rPr>
        <w:t xml:space="preserve"> – Rozvaha.</w:t>
      </w:r>
    </w:p>
    <w:p w14:paraId="567C72A7" w14:textId="2F44A544" w:rsidR="00CA4BDD" w:rsidRDefault="00CA4BDD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67C72A9" w14:textId="151DA145" w:rsidR="006D1B5C" w:rsidRDefault="000438DF" w:rsidP="000438DF">
      <w:pPr>
        <w:pStyle w:val="Styltab"/>
        <w:numPr>
          <w:ilvl w:val="0"/>
          <w:numId w:val="0"/>
        </w:numPr>
      </w:pPr>
      <w:r>
        <w:lastRenderedPageBreak/>
        <w:t xml:space="preserve">  Tabulka 1.1: </w:t>
      </w:r>
      <w:r w:rsidR="009540A7">
        <w:t>Základní údaje z rozvahy k 31. 12. 20</w:t>
      </w:r>
      <w:r w:rsidR="00132D68">
        <w:t>2</w:t>
      </w:r>
      <w:r w:rsidR="00286245">
        <w:t>3</w:t>
      </w:r>
      <w:r w:rsidR="009540A7">
        <w:tab/>
        <w:t>v tis. Kč</w:t>
      </w:r>
    </w:p>
    <w:tbl>
      <w:tblPr>
        <w:tblW w:w="9087" w:type="dxa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1143"/>
        <w:gridCol w:w="1134"/>
        <w:gridCol w:w="1276"/>
        <w:gridCol w:w="1274"/>
        <w:gridCol w:w="1134"/>
      </w:tblGrid>
      <w:tr w:rsidR="006D1B5C" w14:paraId="567C72AE" w14:textId="77777777" w:rsidTr="00CF6B90">
        <w:trPr>
          <w:cantSplit/>
          <w:trHeight w:val="540"/>
        </w:trPr>
        <w:tc>
          <w:tcPr>
            <w:tcW w:w="312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AA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AB" w14:textId="5273B63F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Běžné období 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(20</w:t>
            </w:r>
            <w:r w:rsidR="00132D68" w:rsidRPr="00CF6B9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7A4DCA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AC" w14:textId="359237F3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Minulé období 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(20</w:t>
            </w:r>
            <w:r w:rsidR="00524640" w:rsidRPr="00CF6B9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7A4DCA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AD" w14:textId="47771E44" w:rsidR="006D1B5C" w:rsidRPr="00CF6B90" w:rsidRDefault="009540A7" w:rsidP="00CF6B90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Rozdíl</w:t>
            </w:r>
            <w:r w:rsidR="00CF6B90" w:rsidRPr="00CF6B90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(20</w:t>
            </w:r>
            <w:r w:rsidR="00132D68"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="007A4DCA">
              <w:rPr>
                <w:rFonts w:ascii="Tahoma" w:hAnsi="Tahoma" w:cs="Tahoma"/>
                <w:bCs/>
                <w:i/>
                <w:sz w:val="16"/>
                <w:szCs w:val="16"/>
              </w:rPr>
              <w:t>3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-20</w:t>
            </w:r>
            <w:r w:rsidR="00524640"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="007A4DCA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="008439E0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6D1B5C" w14:paraId="567C72B5" w14:textId="77777777" w:rsidTr="00CF6B90">
        <w:trPr>
          <w:cantSplit/>
          <w:trHeight w:val="270"/>
        </w:trPr>
        <w:tc>
          <w:tcPr>
            <w:tcW w:w="312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AF" w14:textId="77777777" w:rsidR="006D1B5C" w:rsidRPr="00CF6B90" w:rsidRDefault="006D1B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B0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B1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B2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B3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B4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</w:tr>
      <w:tr w:rsidR="00665624" w:rsidRPr="00F6515F" w14:paraId="567C72BC" w14:textId="77777777" w:rsidTr="00CF6B90">
        <w:trPr>
          <w:trHeight w:val="510"/>
        </w:trPr>
        <w:tc>
          <w:tcPr>
            <w:tcW w:w="3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2B6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>AKTIVA CELKEM</w:t>
            </w:r>
          </w:p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14:paraId="567C72B7" w14:textId="783079F9" w:rsidR="00665624" w:rsidRPr="00CF6B90" w:rsidRDefault="0027641D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23</w:t>
            </w:r>
            <w:r w:rsidR="000677D2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="000677D2">
              <w:rPr>
                <w:rFonts w:ascii="Tahoma" w:hAnsi="Tahoma" w:cs="Tahoma"/>
                <w:b/>
                <w:bCs/>
                <w:sz w:val="16"/>
                <w:szCs w:val="16"/>
              </w:rPr>
              <w:t>6 861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vAlign w:val="center"/>
          </w:tcPr>
          <w:p w14:paraId="567C72B8" w14:textId="0B7B37A4" w:rsidR="00665624" w:rsidRPr="00CF6B90" w:rsidRDefault="000677D2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1 851 367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B9" w14:textId="003B0995" w:rsidR="00665624" w:rsidRPr="00CF6B90" w:rsidRDefault="007A5C3D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21 275 494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BA" w14:textId="29E8D464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17 171 750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BB" w14:textId="1487C312" w:rsidR="00665624" w:rsidRPr="00F6515F" w:rsidRDefault="00FC2C71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6515F">
              <w:rPr>
                <w:rFonts w:ascii="Tahoma" w:hAnsi="Tahoma" w:cs="Tahoma"/>
                <w:b/>
                <w:bCs/>
                <w:sz w:val="16"/>
                <w:szCs w:val="16"/>
              </w:rPr>
              <w:t>4 103 744</w:t>
            </w:r>
          </w:p>
        </w:tc>
      </w:tr>
      <w:tr w:rsidR="00665624" w14:paraId="567C72C3" w14:textId="77777777" w:rsidTr="00CF6B90">
        <w:trPr>
          <w:trHeight w:val="34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BD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Stálá aktiva, </w:t>
            </w: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BE" w14:textId="050C845A" w:rsidR="00665624" w:rsidRPr="00443B5C" w:rsidRDefault="00D75FC8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10 001 527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BF" w14:textId="084DE6C6" w:rsidR="00665624" w:rsidRPr="00443B5C" w:rsidRDefault="00BA1365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1 820 467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0" w14:textId="52A859F2" w:rsidR="00665624" w:rsidRPr="00443B5C" w:rsidRDefault="00BA1365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8 181 060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1" w14:textId="09BD298B" w:rsidR="00665624" w:rsidRPr="00443B5C" w:rsidRDefault="00665624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7 145 232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2" w14:textId="49B912EC" w:rsidR="00665624" w:rsidRPr="00443B5C" w:rsidRDefault="00BA1365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1 035 828</w:t>
            </w:r>
          </w:p>
        </w:tc>
      </w:tr>
      <w:tr w:rsidR="00665624" w14:paraId="567C72CA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C4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I.    Dlouhodobý nehmotný majetek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C5" w14:textId="2D8058BC" w:rsidR="00665624" w:rsidRPr="00CF6B90" w:rsidRDefault="00E152E7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560 555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C6" w14:textId="3C80A56D" w:rsidR="00665624" w:rsidRPr="00CF6B90" w:rsidRDefault="004358BB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261 189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7" w14:textId="47FD87B3" w:rsidR="00665624" w:rsidRPr="00CF6B90" w:rsidRDefault="004358BB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299 366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8" w14:textId="566D8485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238 254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9" w14:textId="570B7B50" w:rsidR="00665624" w:rsidRPr="00CF6B90" w:rsidRDefault="004358BB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61 112</w:t>
            </w:r>
          </w:p>
        </w:tc>
      </w:tr>
      <w:tr w:rsidR="00665624" w14:paraId="567C72D1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CB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II.   Dlouhodobý hmotný majetek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CC" w14:textId="5CA524A8" w:rsidR="00665624" w:rsidRPr="00CF6B90" w:rsidRDefault="004358BB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5 586 738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CD" w14:textId="511137E2" w:rsidR="00665624" w:rsidRPr="00CF6B90" w:rsidRDefault="009C633D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1 505 403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E" w14:textId="4E39E465" w:rsidR="00665624" w:rsidRPr="00CF6B90" w:rsidRDefault="009C633D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4 081 335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CF" w14:textId="0A3DEC9D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3 775 671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D0" w14:textId="6A0A799B" w:rsidR="00665624" w:rsidRPr="00CF6B90" w:rsidRDefault="009C633D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305 664</w:t>
            </w:r>
          </w:p>
        </w:tc>
      </w:tr>
      <w:tr w:rsidR="00665624" w14:paraId="567C72D8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D2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III.  Dlouhodobý finanční majetek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D3" w14:textId="1BEF48C6" w:rsidR="00665624" w:rsidRPr="00CF6B90" w:rsidRDefault="009C633D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1 236 252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D4" w14:textId="71928A0C" w:rsidR="00665624" w:rsidRPr="00CF6B90" w:rsidRDefault="000A3D3A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53 875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D5" w14:textId="378F7297" w:rsidR="00665624" w:rsidRPr="00CF6B90" w:rsidRDefault="000A3D3A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1 182 377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D6" w14:textId="4F2D5F0B" w:rsidR="00665624" w:rsidRPr="00CF6B90" w:rsidRDefault="000A3D3A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962 987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D7" w14:textId="6156F827" w:rsidR="00665624" w:rsidRPr="00CF6B90" w:rsidRDefault="000A3D3A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219 390</w:t>
            </w:r>
          </w:p>
        </w:tc>
      </w:tr>
      <w:tr w:rsidR="00665624" w14:paraId="567C72DF" w14:textId="77777777" w:rsidTr="00CF6B9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2D9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IV.  Dlouhodobé pohledávky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14:paraId="567C72DA" w14:textId="1001EC51" w:rsidR="00665624" w:rsidRPr="00CF6B90" w:rsidRDefault="000A3D3A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2 617 982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8" w:space="0" w:color="00000A"/>
            </w:tcBorders>
            <w:vAlign w:val="center"/>
          </w:tcPr>
          <w:p w14:paraId="567C72DB" w14:textId="08EF8D4E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DC" w14:textId="526BCDCF" w:rsidR="00665624" w:rsidRPr="00CF6B90" w:rsidRDefault="0028563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2 617 982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DD" w14:textId="53D4B39B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2 168 320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DE" w14:textId="0BDB52DE" w:rsidR="00665624" w:rsidRPr="00CF6B90" w:rsidRDefault="00103559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449 662</w:t>
            </w:r>
          </w:p>
        </w:tc>
      </w:tr>
      <w:tr w:rsidR="00665624" w14:paraId="567C72E6" w14:textId="77777777" w:rsidTr="00CF6B90">
        <w:trPr>
          <w:trHeight w:val="34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E0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Oběžná aktiva, </w:t>
            </w: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E1" w14:textId="65AC1BE7" w:rsidR="00665624" w:rsidRPr="00443B5C" w:rsidRDefault="000678EF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13 125 334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E2" w14:textId="5CB44834" w:rsidR="00665624" w:rsidRPr="00443B5C" w:rsidRDefault="000678EF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30 </w:t>
            </w:r>
            <w:r w:rsidR="00E12AA5">
              <w:rPr>
                <w:rFonts w:ascii="Tahoma" w:hAnsi="Tahoma" w:cs="Tahoma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3" w14:textId="0F429FE1" w:rsidR="00665624" w:rsidRPr="00443B5C" w:rsidRDefault="000678EF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13 094 </w:t>
            </w:r>
            <w:r w:rsidR="00305E24"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43</w:t>
            </w:r>
            <w:r w:rsidR="002C26C2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4" w14:textId="3A334822" w:rsidR="00665624" w:rsidRPr="00443B5C" w:rsidRDefault="00665624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10 026 518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5" w14:textId="34420411" w:rsidR="00665624" w:rsidRPr="00443B5C" w:rsidRDefault="0043294E" w:rsidP="006656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3 067 915</w:t>
            </w:r>
          </w:p>
        </w:tc>
      </w:tr>
      <w:tr w:rsidR="00665624" w14:paraId="567C72ED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E7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I.    Zásoby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E8" w14:textId="357E3A4A" w:rsidR="00665624" w:rsidRPr="00CF6B90" w:rsidRDefault="002C26C2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2064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E9" w14:textId="690C9145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A" w14:textId="07209AD8" w:rsidR="00665624" w:rsidRPr="00CF6B90" w:rsidRDefault="002C26C2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651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064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B" w14:textId="5D758390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EC" w14:textId="67D1E777" w:rsidR="00665624" w:rsidRPr="00CF6B90" w:rsidRDefault="00280283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-240</w:t>
            </w:r>
          </w:p>
        </w:tc>
      </w:tr>
      <w:tr w:rsidR="00665624" w14:paraId="567C72F4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2EE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II.   Krátkodobé pohledávky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72EF" w14:textId="3A322DFD" w:rsidR="00665624" w:rsidRPr="00CF6B90" w:rsidRDefault="00280283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4 758 583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67C72F0" w14:textId="0F73CDD2" w:rsidR="00665624" w:rsidRPr="00CF6B90" w:rsidRDefault="00280283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30 901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F1" w14:textId="7F23874E" w:rsidR="00665624" w:rsidRPr="00CF6B90" w:rsidRDefault="00280283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3 896</w:t>
            </w:r>
            <w:r w:rsidR="002F5DB0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292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F2" w14:textId="748CE7B2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3 896 292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2F3" w14:textId="50E936FF" w:rsidR="00665624" w:rsidRPr="00CF6B90" w:rsidRDefault="002F5DB0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831 292</w:t>
            </w:r>
          </w:p>
        </w:tc>
      </w:tr>
      <w:tr w:rsidR="00665624" w14:paraId="567C72FB" w14:textId="77777777" w:rsidTr="00CF6B9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2F5" w14:textId="77777777" w:rsidR="00665624" w:rsidRPr="00CF6B90" w:rsidRDefault="00665624" w:rsidP="00665624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III.  Krátkodobý finanční majetek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14:paraId="567C72F6" w14:textId="581D83BD" w:rsidR="00665624" w:rsidRPr="00CF6B90" w:rsidRDefault="002F5DB0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8 364 687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8" w:space="0" w:color="00000A"/>
            </w:tcBorders>
            <w:vAlign w:val="center"/>
          </w:tcPr>
          <w:p w14:paraId="567C72F7" w14:textId="7611C035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F8" w14:textId="1E99A376" w:rsidR="00665624" w:rsidRPr="00CF6B90" w:rsidRDefault="002F5DB0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3651C3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364</w:t>
            </w:r>
            <w:r w:rsidR="003651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687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F9" w14:textId="3ED039D5" w:rsidR="00665624" w:rsidRPr="00CF6B90" w:rsidRDefault="00665624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6 127 922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2FA" w14:textId="2B34BAEC" w:rsidR="00665624" w:rsidRPr="00F6515F" w:rsidRDefault="00F6515F" w:rsidP="0066562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6515F">
              <w:rPr>
                <w:rFonts w:ascii="Tahoma" w:hAnsi="Tahoma" w:cs="Tahoma"/>
                <w:sz w:val="16"/>
                <w:szCs w:val="16"/>
              </w:rPr>
              <w:t>2</w:t>
            </w:r>
            <w:r w:rsidR="003651C3">
              <w:rPr>
                <w:rFonts w:ascii="Tahoma" w:hAnsi="Tahoma" w:cs="Tahoma"/>
                <w:sz w:val="16"/>
                <w:szCs w:val="16"/>
              </w:rPr>
              <w:t> </w:t>
            </w:r>
            <w:r w:rsidRPr="00F6515F">
              <w:rPr>
                <w:rFonts w:ascii="Tahoma" w:hAnsi="Tahoma" w:cs="Tahoma"/>
                <w:sz w:val="16"/>
                <w:szCs w:val="16"/>
              </w:rPr>
              <w:t>236</w:t>
            </w:r>
            <w:r w:rsidR="003651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6515F">
              <w:rPr>
                <w:rFonts w:ascii="Tahoma" w:hAnsi="Tahoma" w:cs="Tahoma"/>
                <w:sz w:val="16"/>
                <w:szCs w:val="16"/>
              </w:rPr>
              <w:t>765</w:t>
            </w:r>
          </w:p>
        </w:tc>
      </w:tr>
      <w:tr w:rsidR="006D1B5C" w14:paraId="567C7302" w14:textId="77777777" w:rsidTr="00CF6B90">
        <w:trPr>
          <w:trHeight w:val="270"/>
        </w:trPr>
        <w:tc>
          <w:tcPr>
            <w:tcW w:w="3126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2FC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2FD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2FE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2FF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300" w14:textId="77777777" w:rsidR="006D1B5C" w:rsidRPr="00CF6B90" w:rsidRDefault="006D1B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14:paraId="567C7301" w14:textId="77777777" w:rsidR="006D1B5C" w:rsidRPr="00CF6B90" w:rsidRDefault="006D1B5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D1B5C" w14:paraId="567C7307" w14:textId="77777777" w:rsidTr="00CF6B90">
        <w:trPr>
          <w:trHeight w:val="540"/>
        </w:trPr>
        <w:tc>
          <w:tcPr>
            <w:tcW w:w="3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303" w14:textId="77777777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304" w14:textId="19E4ACBD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Běžné období 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(20</w:t>
            </w:r>
            <w:r w:rsidR="00D12781" w:rsidRPr="00CF6B9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E02DE6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305" w14:textId="1012F476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Minulé období 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(20</w:t>
            </w:r>
            <w:r w:rsidR="00D725A2" w:rsidRPr="00CF6B9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="00E02DE6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CF6B90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306" w14:textId="52966F98" w:rsidR="006D1B5C" w:rsidRPr="00CF6B90" w:rsidRDefault="009540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(</w:t>
            </w:r>
            <w:r w:rsidR="00037D3B"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202</w:t>
            </w:r>
            <w:r w:rsidR="00E02DE6">
              <w:rPr>
                <w:rFonts w:ascii="Tahoma" w:hAnsi="Tahoma" w:cs="Tahoma"/>
                <w:bCs/>
                <w:i/>
                <w:sz w:val="16"/>
                <w:szCs w:val="16"/>
              </w:rPr>
              <w:t>3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-20</w:t>
            </w:r>
            <w:r w:rsidR="00D725A2"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="00E02DE6">
              <w:rPr>
                <w:rFonts w:ascii="Tahoma" w:hAnsi="Tahoma" w:cs="Tahoma"/>
                <w:bCs/>
                <w:i/>
                <w:sz w:val="16"/>
                <w:szCs w:val="16"/>
              </w:rPr>
              <w:t>2</w:t>
            </w:r>
            <w:r w:rsidRPr="00CF6B90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735B8F" w14:paraId="567C730C" w14:textId="77777777" w:rsidTr="00CF6B90">
        <w:trPr>
          <w:trHeight w:val="51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08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>PASIVA CELKEM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309" w14:textId="1AACC34C" w:rsidR="00735B8F" w:rsidRPr="00443B5C" w:rsidRDefault="002F5C7C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21 275 494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0A" w14:textId="55676441" w:rsidR="00735B8F" w:rsidRPr="00443B5C" w:rsidRDefault="00735B8F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17 171 750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0B" w14:textId="3055CA6C" w:rsidR="00735B8F" w:rsidRPr="00443B5C" w:rsidRDefault="002F5C7C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4 103 744</w:t>
            </w:r>
          </w:p>
        </w:tc>
      </w:tr>
      <w:tr w:rsidR="00735B8F" w14:paraId="567C7311" w14:textId="77777777" w:rsidTr="00CF6B90">
        <w:trPr>
          <w:trHeight w:val="340"/>
        </w:trPr>
        <w:tc>
          <w:tcPr>
            <w:tcW w:w="31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0D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C. Vlastní kapitál, </w:t>
            </w: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0E" w14:textId="7E33D04C" w:rsidR="00735B8F" w:rsidRPr="00443B5C" w:rsidRDefault="00D508A9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12 089 032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0F" w14:textId="4C00AFD6" w:rsidR="00735B8F" w:rsidRPr="00443B5C" w:rsidRDefault="00735B8F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10 227 354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0" w14:textId="4F11BD0F" w:rsidR="00735B8F" w:rsidRPr="00443B5C" w:rsidRDefault="005D7404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1 861 678</w:t>
            </w:r>
          </w:p>
        </w:tc>
      </w:tr>
      <w:tr w:rsidR="00735B8F" w14:paraId="567C7316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12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I.   Jmění účetní jednotky a upravující položky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3" w14:textId="22DC167F" w:rsidR="00735B8F" w:rsidRPr="00CF6B90" w:rsidRDefault="0011271A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-7 286 129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4" w14:textId="670F8966" w:rsidR="00735B8F" w:rsidRPr="00CF6B90" w:rsidRDefault="00735B8F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-5 213 878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5" w14:textId="4FD5373D" w:rsidR="00735B8F" w:rsidRPr="00CF6B90" w:rsidRDefault="00846D53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-2 072 251</w:t>
            </w:r>
          </w:p>
        </w:tc>
      </w:tr>
      <w:tr w:rsidR="00735B8F" w14:paraId="567C731B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17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II.   Fondy účetní jednotky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8" w14:textId="542860C4" w:rsidR="00735B8F" w:rsidRPr="00CF6B90" w:rsidRDefault="00846D53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2 206 970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9" w14:textId="3E2C7272" w:rsidR="00735B8F" w:rsidRPr="00CF6B90" w:rsidRDefault="00735B8F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1 937 641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A" w14:textId="1FF9689E" w:rsidR="00735B8F" w:rsidRPr="00CF6B90" w:rsidRDefault="00846D53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269 329</w:t>
            </w:r>
          </w:p>
        </w:tc>
      </w:tr>
      <w:tr w:rsidR="00735B8F" w14:paraId="567C7320" w14:textId="77777777" w:rsidTr="00CF6B9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1C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III.  Výsledek hospodaření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D" w14:textId="0DC0AFA1" w:rsidR="00735B8F" w:rsidRPr="00CF6B90" w:rsidRDefault="00846D53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17 168 191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E" w14:textId="16BC1610" w:rsidR="00735B8F" w:rsidRPr="00CF6B90" w:rsidRDefault="00735B8F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13 503 591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1F" w14:textId="4D0EDAF7" w:rsidR="00735B8F" w:rsidRPr="00CF6B90" w:rsidRDefault="00846D53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3 664 600</w:t>
            </w:r>
          </w:p>
        </w:tc>
      </w:tr>
      <w:tr w:rsidR="00735B8F" w14:paraId="567C7325" w14:textId="77777777" w:rsidTr="00CF6B90">
        <w:trPr>
          <w:trHeight w:val="340"/>
        </w:trPr>
        <w:tc>
          <w:tcPr>
            <w:tcW w:w="31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21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D. Cizí zdroje, </w:t>
            </w:r>
            <w:r w:rsidRPr="00CF6B90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3553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2" w14:textId="5FAE67AA" w:rsidR="00735B8F" w:rsidRPr="00443B5C" w:rsidRDefault="00DD731D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9 186 462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3" w14:textId="4E32382C" w:rsidR="00735B8F" w:rsidRPr="00443B5C" w:rsidRDefault="00735B8F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6 944 396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4" w14:textId="79A43360" w:rsidR="00735B8F" w:rsidRPr="00443B5C" w:rsidRDefault="00DD731D" w:rsidP="00735B8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3B5C">
              <w:rPr>
                <w:rFonts w:ascii="Tahoma" w:hAnsi="Tahoma" w:cs="Tahoma"/>
                <w:b/>
                <w:bCs/>
                <w:sz w:val="16"/>
                <w:szCs w:val="16"/>
              </w:rPr>
              <w:t>2 242 066</w:t>
            </w:r>
          </w:p>
        </w:tc>
      </w:tr>
      <w:tr w:rsidR="00735B8F" w14:paraId="567C732A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326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I.    Rezervy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7" w14:textId="7E7E1579" w:rsidR="00735B8F" w:rsidRPr="00CF6B90" w:rsidRDefault="00735B8F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8" w14:textId="22079EA7" w:rsidR="00735B8F" w:rsidRPr="00CF6B90" w:rsidRDefault="00735B8F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9" w14:textId="08B6E609" w:rsidR="00735B8F" w:rsidRPr="00CF6B90" w:rsidRDefault="00735B8F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5B8F" w14:paraId="567C732F" w14:textId="77777777" w:rsidTr="00CF6B90">
        <w:trPr>
          <w:trHeight w:val="255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B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II.   Dlouhodobé závazky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C" w14:textId="71B5F563" w:rsidR="00735B8F" w:rsidRPr="00CF6B90" w:rsidRDefault="00A71BCB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5 765 526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D" w14:textId="5699DC47" w:rsidR="00735B8F" w:rsidRPr="00CF6B90" w:rsidRDefault="00735B8F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4 263 061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2E" w14:textId="68525279" w:rsidR="00735B8F" w:rsidRPr="00CF6B90" w:rsidRDefault="00E02DE6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1 502 465</w:t>
            </w:r>
          </w:p>
        </w:tc>
      </w:tr>
      <w:tr w:rsidR="00735B8F" w14:paraId="567C7334" w14:textId="77777777" w:rsidTr="00001E70">
        <w:trPr>
          <w:trHeight w:val="270"/>
        </w:trPr>
        <w:tc>
          <w:tcPr>
            <w:tcW w:w="3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30" w14:textId="77777777" w:rsidR="00735B8F" w:rsidRPr="00CF6B90" w:rsidRDefault="00735B8F" w:rsidP="00735B8F">
            <w:pPr>
              <w:rPr>
                <w:rFonts w:ascii="Tahoma" w:hAnsi="Tahoma" w:cs="Tahoma"/>
                <w:sz w:val="16"/>
                <w:szCs w:val="16"/>
              </w:rPr>
            </w:pPr>
            <w:r w:rsidRPr="00CF6B90">
              <w:rPr>
                <w:rFonts w:ascii="Tahoma" w:hAnsi="Tahoma" w:cs="Tahoma"/>
                <w:sz w:val="16"/>
                <w:szCs w:val="16"/>
              </w:rPr>
              <w:t>III.  Krátkodobé závazky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31" w14:textId="3F01A062" w:rsidR="00735B8F" w:rsidRPr="00CF6B90" w:rsidRDefault="00E02DE6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3 420 936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32" w14:textId="2C3E1D74" w:rsidR="00735B8F" w:rsidRPr="00CF6B90" w:rsidRDefault="00735B8F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2 681 335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333" w14:textId="5929BBD0" w:rsidR="00735B8F" w:rsidRPr="00CF6B90" w:rsidRDefault="00E02DE6" w:rsidP="00735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739 601</w:t>
            </w:r>
          </w:p>
        </w:tc>
      </w:tr>
    </w:tbl>
    <w:p w14:paraId="4747D97F" w14:textId="77777777" w:rsidR="00001E70" w:rsidRDefault="00001E70" w:rsidP="00FA6308">
      <w:pPr>
        <w:pStyle w:val="Nadpis2"/>
      </w:pPr>
      <w:r>
        <w:t>Aktiva</w:t>
      </w:r>
    </w:p>
    <w:p w14:paraId="2A6FBCE6" w14:textId="77777777" w:rsidR="00001E70" w:rsidRDefault="00001E70" w:rsidP="00001E70">
      <w:pPr>
        <w:pStyle w:val="Mjtext"/>
      </w:pPr>
      <w:r w:rsidRPr="00C97343">
        <w:rPr>
          <w:u w:val="single"/>
        </w:rPr>
        <w:t>Aktiva</w:t>
      </w:r>
      <w:r>
        <w:t xml:space="preserve"> se dělí na stálá a oběžná. Mezi stálá aktiva patří dlouhodobý majetek (doba použitelnosti je delší než jeden rok) a dlouhodobé pohledávky (sjednaná doba splatnosti je delší než jeden rok); ostatní majetek a pohledávky jsou považovány za krátkodobé. Mezi oběžná aktiva patří zásoby, krátkodobé pohledávky (mezi které se řadí i aktivní účty časového rozlišení) a krátkodobý finanční majetek.</w:t>
      </w:r>
    </w:p>
    <w:p w14:paraId="1BAE7C47" w14:textId="77777777" w:rsidR="00001E70" w:rsidRPr="00E71336" w:rsidRDefault="00001E70" w:rsidP="00C37657">
      <w:pPr>
        <w:pStyle w:val="Nadpis3"/>
        <w:numPr>
          <w:ilvl w:val="2"/>
          <w:numId w:val="20"/>
        </w:numPr>
        <w:tabs>
          <w:tab w:val="num" w:pos="1080"/>
        </w:tabs>
        <w:ind w:left="624" w:hanging="624"/>
        <w:rPr>
          <w:sz w:val="22"/>
          <w:szCs w:val="22"/>
        </w:rPr>
      </w:pPr>
      <w:bookmarkStart w:id="16" w:name="_Toc512847312"/>
      <w:bookmarkEnd w:id="16"/>
      <w:r w:rsidRPr="00E71336">
        <w:rPr>
          <w:sz w:val="22"/>
          <w:szCs w:val="22"/>
        </w:rPr>
        <w:t>Stálá aktiva</w:t>
      </w:r>
    </w:p>
    <w:p w14:paraId="0FE27687" w14:textId="666A240F" w:rsidR="00001E70" w:rsidRDefault="00001E70" w:rsidP="00C3765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3C2EDA">
        <w:rPr>
          <w:rFonts w:ascii="Tahoma" w:hAnsi="Tahoma" w:cs="Tahoma"/>
          <w:sz w:val="20"/>
          <w:szCs w:val="20"/>
          <w:u w:val="single"/>
        </w:rPr>
        <w:t>stálá aktiva</w:t>
      </w:r>
      <w:r>
        <w:rPr>
          <w:rFonts w:ascii="Tahoma" w:hAnsi="Tahoma" w:cs="Tahoma"/>
          <w:sz w:val="20"/>
          <w:szCs w:val="20"/>
        </w:rPr>
        <w:t xml:space="preserve"> </w:t>
      </w:r>
      <w:r w:rsidR="00C97343">
        <w:rPr>
          <w:rFonts w:ascii="Tahoma" w:hAnsi="Tahoma" w:cs="Tahoma"/>
          <w:sz w:val="20"/>
          <w:szCs w:val="20"/>
        </w:rPr>
        <w:t>se řadí</w:t>
      </w:r>
      <w:r>
        <w:rPr>
          <w:rFonts w:ascii="Tahoma" w:hAnsi="Tahoma" w:cs="Tahoma"/>
          <w:sz w:val="20"/>
          <w:szCs w:val="20"/>
        </w:rPr>
        <w:t xml:space="preserve"> dlouhodobý nehmotný majetek, dlouhodobý hmotný majetek, dlouhodobý finanční majetek a dlouhodobé pohledávky. Běžné období obsahuje údaje k datu 31. 12. 202</w:t>
      </w:r>
      <w:r w:rsidR="00B76EB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, minulé období údaje v hodnotách netto k datu 31. 12. 202</w:t>
      </w:r>
      <w:r w:rsidR="00B76EB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 V korekci je vykázána výše oprávek a opravných položek (u dlouhodobého hmotného a nehmotného majetku</w:t>
      </w:r>
      <w:r w:rsidR="00E92BBE">
        <w:rPr>
          <w:rFonts w:ascii="Tahoma" w:hAnsi="Tahoma" w:cs="Tahoma"/>
          <w:sz w:val="20"/>
          <w:szCs w:val="20"/>
        </w:rPr>
        <w:t>) a výše opravných položek</w:t>
      </w:r>
      <w:r>
        <w:rPr>
          <w:rFonts w:ascii="Tahoma" w:hAnsi="Tahoma" w:cs="Tahoma"/>
          <w:sz w:val="20"/>
          <w:szCs w:val="20"/>
        </w:rPr>
        <w:t xml:space="preserve"> </w:t>
      </w:r>
      <w:r w:rsidR="00E92BB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u dlouhodobého finančního majetku) k 31. 12. 202</w:t>
      </w:r>
      <w:r w:rsidR="0085585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 Vzhledem k r. 202</w:t>
      </w:r>
      <w:r w:rsidR="0085585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došlo k</w:t>
      </w:r>
      <w:r w:rsidR="00D34A0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="00D34A0E">
        <w:rPr>
          <w:rFonts w:ascii="Tahoma" w:hAnsi="Tahoma" w:cs="Tahoma"/>
          <w:sz w:val="20"/>
          <w:szCs w:val="20"/>
        </w:rPr>
        <w:t>zvýšení</w:t>
      </w:r>
      <w:r>
        <w:rPr>
          <w:rFonts w:ascii="Tahoma" w:hAnsi="Tahoma" w:cs="Tahoma"/>
          <w:sz w:val="20"/>
          <w:szCs w:val="20"/>
        </w:rPr>
        <w:t xml:space="preserve"> stálých aktiv o </w:t>
      </w:r>
      <w:r w:rsidR="0085585A">
        <w:rPr>
          <w:rFonts w:ascii="Tahoma" w:hAnsi="Tahoma" w:cs="Tahoma"/>
          <w:sz w:val="20"/>
          <w:szCs w:val="20"/>
        </w:rPr>
        <w:t>1.</w:t>
      </w:r>
      <w:r w:rsidR="003B1F48">
        <w:rPr>
          <w:rFonts w:ascii="Tahoma" w:hAnsi="Tahoma" w:cs="Tahoma"/>
          <w:sz w:val="20"/>
          <w:szCs w:val="20"/>
        </w:rPr>
        <w:t>035.828</w:t>
      </w:r>
      <w:r>
        <w:rPr>
          <w:rFonts w:ascii="Tahoma" w:hAnsi="Tahoma" w:cs="Tahoma"/>
          <w:sz w:val="20"/>
          <w:szCs w:val="20"/>
        </w:rPr>
        <w:t xml:space="preserve"> tis. Kč, a </w:t>
      </w:r>
      <w:r w:rsidR="007555AB">
        <w:rPr>
          <w:rFonts w:ascii="Tahoma" w:hAnsi="Tahoma" w:cs="Tahoma"/>
          <w:sz w:val="20"/>
          <w:szCs w:val="20"/>
        </w:rPr>
        <w:t xml:space="preserve">to </w:t>
      </w:r>
      <w:r w:rsidR="002F485A">
        <w:rPr>
          <w:rFonts w:ascii="Tahoma" w:hAnsi="Tahoma" w:cs="Tahoma"/>
          <w:sz w:val="20"/>
          <w:szCs w:val="20"/>
        </w:rPr>
        <w:t>nárůstem</w:t>
      </w:r>
      <w:r>
        <w:rPr>
          <w:rFonts w:ascii="Tahoma" w:hAnsi="Tahoma" w:cs="Tahoma"/>
          <w:sz w:val="20"/>
          <w:szCs w:val="20"/>
        </w:rPr>
        <w:t xml:space="preserve"> objemu dlouhodobých pohledávek</w:t>
      </w:r>
      <w:r w:rsidR="002F48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</w:t>
      </w:r>
      <w:r w:rsidR="00CD2614">
        <w:rPr>
          <w:rFonts w:ascii="Tahoma" w:hAnsi="Tahoma" w:cs="Tahoma"/>
          <w:sz w:val="20"/>
          <w:szCs w:val="20"/>
        </w:rPr>
        <w:t>449 662</w:t>
      </w:r>
      <w:r>
        <w:rPr>
          <w:rFonts w:ascii="Tahoma" w:hAnsi="Tahoma" w:cs="Tahoma"/>
          <w:sz w:val="20"/>
          <w:szCs w:val="20"/>
        </w:rPr>
        <w:t> tis. Kč</w:t>
      </w:r>
      <w:r w:rsidR="00C0666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dlouhodobého hmotného majetku</w:t>
      </w:r>
      <w:r w:rsidR="00585A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</w:t>
      </w:r>
      <w:r w:rsidR="00F25C1F">
        <w:rPr>
          <w:rFonts w:ascii="Tahoma" w:hAnsi="Tahoma" w:cs="Tahoma"/>
          <w:sz w:val="20"/>
          <w:szCs w:val="20"/>
        </w:rPr>
        <w:t>305 664</w:t>
      </w:r>
      <w:r>
        <w:rPr>
          <w:rFonts w:ascii="Tahoma" w:hAnsi="Tahoma" w:cs="Tahoma"/>
          <w:sz w:val="20"/>
          <w:szCs w:val="20"/>
        </w:rPr>
        <w:t> tis. Kč</w:t>
      </w:r>
      <w:r w:rsidR="003F6191">
        <w:rPr>
          <w:rFonts w:ascii="Tahoma" w:hAnsi="Tahoma" w:cs="Tahoma"/>
          <w:sz w:val="20"/>
          <w:szCs w:val="20"/>
        </w:rPr>
        <w:t>,</w:t>
      </w:r>
      <w:r w:rsidR="00C0666B">
        <w:rPr>
          <w:rFonts w:ascii="Tahoma" w:hAnsi="Tahoma" w:cs="Tahoma"/>
          <w:sz w:val="20"/>
          <w:szCs w:val="20"/>
        </w:rPr>
        <w:t xml:space="preserve"> </w:t>
      </w:r>
      <w:r w:rsidR="003F6191">
        <w:rPr>
          <w:rFonts w:ascii="Tahoma" w:hAnsi="Tahoma" w:cs="Tahoma"/>
          <w:sz w:val="20"/>
          <w:szCs w:val="20"/>
        </w:rPr>
        <w:t>dlouhodobého finančního majetku o 219.390</w:t>
      </w:r>
      <w:r w:rsidR="00A15A33">
        <w:rPr>
          <w:rFonts w:ascii="Tahoma" w:hAnsi="Tahoma" w:cs="Tahoma"/>
          <w:sz w:val="20"/>
          <w:szCs w:val="20"/>
        </w:rPr>
        <w:t xml:space="preserve"> tis. Kč</w:t>
      </w:r>
      <w:r w:rsidR="007571FF">
        <w:rPr>
          <w:rFonts w:ascii="Tahoma" w:hAnsi="Tahoma" w:cs="Tahoma"/>
          <w:sz w:val="20"/>
          <w:szCs w:val="20"/>
        </w:rPr>
        <w:t xml:space="preserve"> a dlouhodobého </w:t>
      </w:r>
      <w:r w:rsidR="00A15A33">
        <w:rPr>
          <w:rFonts w:ascii="Tahoma" w:hAnsi="Tahoma" w:cs="Tahoma"/>
          <w:sz w:val="20"/>
          <w:szCs w:val="20"/>
        </w:rPr>
        <w:t>ne</w:t>
      </w:r>
      <w:r w:rsidR="007571FF">
        <w:rPr>
          <w:rFonts w:ascii="Tahoma" w:hAnsi="Tahoma" w:cs="Tahoma"/>
          <w:sz w:val="20"/>
          <w:szCs w:val="20"/>
        </w:rPr>
        <w:t xml:space="preserve">hmotného majetku o </w:t>
      </w:r>
      <w:r w:rsidR="00A15A33">
        <w:rPr>
          <w:rFonts w:ascii="Tahoma" w:hAnsi="Tahoma" w:cs="Tahoma"/>
          <w:sz w:val="20"/>
          <w:szCs w:val="20"/>
        </w:rPr>
        <w:t>61.112</w:t>
      </w:r>
      <w:r w:rsidR="007571FF">
        <w:rPr>
          <w:rFonts w:ascii="Tahoma" w:hAnsi="Tahoma" w:cs="Tahoma"/>
          <w:sz w:val="20"/>
          <w:szCs w:val="20"/>
        </w:rPr>
        <w:t xml:space="preserve"> tis. Kč</w:t>
      </w:r>
      <w:r w:rsidR="00A15A3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356CEDE" w14:textId="3069AE2F" w:rsidR="00FF575C" w:rsidRDefault="00FF575C" w:rsidP="00001E70">
      <w:pPr>
        <w:jc w:val="both"/>
        <w:rPr>
          <w:rFonts w:ascii="Tahoma" w:hAnsi="Tahoma" w:cs="Tahoma"/>
          <w:sz w:val="20"/>
          <w:szCs w:val="20"/>
        </w:rPr>
      </w:pPr>
    </w:p>
    <w:p w14:paraId="66A8DA4F" w14:textId="513A0711" w:rsidR="00BC4EC6" w:rsidRPr="00BC4EC6" w:rsidRDefault="00BC4EC6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C4EC6">
        <w:rPr>
          <w:rFonts w:ascii="Tahoma" w:hAnsi="Tahoma" w:cs="Tahoma"/>
          <w:b/>
          <w:bCs/>
          <w:sz w:val="20"/>
          <w:szCs w:val="20"/>
        </w:rPr>
        <w:t>2.1.1.</w:t>
      </w:r>
      <w:r w:rsidR="004D245A">
        <w:rPr>
          <w:rFonts w:ascii="Tahoma" w:hAnsi="Tahoma" w:cs="Tahoma"/>
          <w:b/>
          <w:bCs/>
          <w:sz w:val="20"/>
          <w:szCs w:val="20"/>
        </w:rPr>
        <w:t>1</w:t>
      </w:r>
      <w:r w:rsidRPr="00BC4EC6">
        <w:rPr>
          <w:rFonts w:ascii="Tahoma" w:hAnsi="Tahoma" w:cs="Tahoma"/>
          <w:b/>
          <w:bCs/>
          <w:sz w:val="20"/>
          <w:szCs w:val="20"/>
        </w:rPr>
        <w:t>. Dlouhodobý nehmotný majetek</w:t>
      </w:r>
    </w:p>
    <w:p w14:paraId="1CC2D1B3" w14:textId="2E543FFC" w:rsidR="00BC4EC6" w:rsidRDefault="000C7EB5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Nárůst je způsoben zvýšením </w:t>
      </w:r>
      <w:r w:rsidR="00AD682B">
        <w:rPr>
          <w:rFonts w:ascii="Tahoma" w:hAnsi="Tahoma" w:cs="Tahoma"/>
          <w:sz w:val="20"/>
          <w:szCs w:val="20"/>
        </w:rPr>
        <w:t>ostatního</w:t>
      </w:r>
      <w:r w:rsidR="00BD080D">
        <w:rPr>
          <w:rFonts w:ascii="Tahoma" w:hAnsi="Tahoma" w:cs="Tahoma"/>
          <w:sz w:val="20"/>
          <w:szCs w:val="20"/>
        </w:rPr>
        <w:t xml:space="preserve"> DNM, a to především </w:t>
      </w:r>
      <w:r w:rsidR="00322F3B">
        <w:rPr>
          <w:rFonts w:ascii="Tahoma" w:hAnsi="Tahoma" w:cs="Tahoma"/>
          <w:sz w:val="20"/>
          <w:szCs w:val="20"/>
        </w:rPr>
        <w:t xml:space="preserve">zařazením majetku do užívání v rámci </w:t>
      </w:r>
      <w:r w:rsidR="00BD080D">
        <w:rPr>
          <w:rFonts w:ascii="Tahoma" w:hAnsi="Tahoma" w:cs="Tahoma"/>
          <w:sz w:val="20"/>
          <w:szCs w:val="20"/>
        </w:rPr>
        <w:t>projekt</w:t>
      </w:r>
      <w:r w:rsidR="00322F3B">
        <w:rPr>
          <w:rFonts w:ascii="Tahoma" w:hAnsi="Tahoma" w:cs="Tahoma"/>
          <w:sz w:val="20"/>
          <w:szCs w:val="20"/>
        </w:rPr>
        <w:t>u</w:t>
      </w:r>
      <w:r w:rsidR="00BD080D">
        <w:rPr>
          <w:rFonts w:ascii="Tahoma" w:hAnsi="Tahoma" w:cs="Tahoma"/>
          <w:sz w:val="20"/>
          <w:szCs w:val="20"/>
        </w:rPr>
        <w:t xml:space="preserve"> </w:t>
      </w:r>
      <w:r w:rsidR="003D0C06">
        <w:rPr>
          <w:rFonts w:ascii="Tahoma" w:hAnsi="Tahoma" w:cs="Tahoma"/>
          <w:sz w:val="20"/>
          <w:szCs w:val="20"/>
        </w:rPr>
        <w:t xml:space="preserve">Digitální technická mapa MSK </w:t>
      </w:r>
      <w:r w:rsidR="00172C17">
        <w:rPr>
          <w:rFonts w:ascii="Tahoma" w:hAnsi="Tahoma" w:cs="Tahoma"/>
          <w:sz w:val="20"/>
          <w:szCs w:val="20"/>
        </w:rPr>
        <w:t>v hodnotě</w:t>
      </w:r>
      <w:r w:rsidR="003D0C06">
        <w:rPr>
          <w:rFonts w:ascii="Tahoma" w:hAnsi="Tahoma" w:cs="Tahoma"/>
          <w:sz w:val="20"/>
          <w:szCs w:val="20"/>
        </w:rPr>
        <w:t xml:space="preserve"> </w:t>
      </w:r>
      <w:r w:rsidR="00F146C7">
        <w:rPr>
          <w:rFonts w:ascii="Tahoma" w:hAnsi="Tahoma" w:cs="Tahoma"/>
          <w:sz w:val="20"/>
          <w:szCs w:val="20"/>
        </w:rPr>
        <w:t>203.</w:t>
      </w:r>
      <w:r w:rsidR="00322F3B">
        <w:rPr>
          <w:rFonts w:ascii="Tahoma" w:hAnsi="Tahoma" w:cs="Tahoma"/>
          <w:sz w:val="20"/>
          <w:szCs w:val="20"/>
        </w:rPr>
        <w:t>200</w:t>
      </w:r>
      <w:r w:rsidR="003D0C06">
        <w:rPr>
          <w:rFonts w:ascii="Tahoma" w:hAnsi="Tahoma" w:cs="Tahoma"/>
          <w:sz w:val="20"/>
          <w:szCs w:val="20"/>
        </w:rPr>
        <w:t xml:space="preserve"> tis. Kč</w:t>
      </w:r>
      <w:r w:rsidR="00306256">
        <w:rPr>
          <w:rFonts w:ascii="Tahoma" w:hAnsi="Tahoma" w:cs="Tahoma"/>
          <w:sz w:val="20"/>
          <w:szCs w:val="20"/>
        </w:rPr>
        <w:t>.</w:t>
      </w:r>
    </w:p>
    <w:p w14:paraId="0AFD28EC" w14:textId="77777777" w:rsidR="00BC4EC6" w:rsidRDefault="00BC4EC6" w:rsidP="00001E70">
      <w:pPr>
        <w:jc w:val="both"/>
        <w:rPr>
          <w:rFonts w:ascii="Tahoma" w:hAnsi="Tahoma" w:cs="Tahoma"/>
          <w:sz w:val="20"/>
          <w:szCs w:val="20"/>
        </w:rPr>
      </w:pPr>
    </w:p>
    <w:p w14:paraId="54445E5E" w14:textId="122779BD" w:rsidR="00547F89" w:rsidRPr="00846A60" w:rsidRDefault="002816ED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46A60">
        <w:rPr>
          <w:rFonts w:ascii="Tahoma" w:hAnsi="Tahoma" w:cs="Tahoma"/>
          <w:b/>
          <w:bCs/>
          <w:sz w:val="20"/>
          <w:szCs w:val="20"/>
        </w:rPr>
        <w:lastRenderedPageBreak/>
        <w:t>2.1.1.</w:t>
      </w:r>
      <w:r w:rsidR="004D245A">
        <w:rPr>
          <w:rFonts w:ascii="Tahoma" w:hAnsi="Tahoma" w:cs="Tahoma"/>
          <w:b/>
          <w:bCs/>
          <w:sz w:val="20"/>
          <w:szCs w:val="20"/>
        </w:rPr>
        <w:t>2</w:t>
      </w:r>
      <w:r w:rsidRPr="00846A60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846A60" w:rsidRPr="00846A60">
        <w:rPr>
          <w:rFonts w:ascii="Tahoma" w:hAnsi="Tahoma" w:cs="Tahoma"/>
          <w:b/>
          <w:bCs/>
          <w:sz w:val="20"/>
          <w:szCs w:val="20"/>
        </w:rPr>
        <w:t>Dlouhodobý hmotný majetek</w:t>
      </w:r>
    </w:p>
    <w:p w14:paraId="6D746266" w14:textId="70ED3342" w:rsidR="001C7A9B" w:rsidRDefault="001E31E7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Nejvyšší nárůst </w:t>
      </w:r>
      <w:r w:rsidR="00CC0F13">
        <w:rPr>
          <w:rFonts w:ascii="Tahoma" w:hAnsi="Tahoma" w:cs="Tahoma"/>
          <w:sz w:val="20"/>
          <w:szCs w:val="20"/>
        </w:rPr>
        <w:t xml:space="preserve">způsobila </w:t>
      </w:r>
      <w:r w:rsidR="00CC0F13" w:rsidRPr="00666815">
        <w:rPr>
          <w:rFonts w:ascii="Tahoma" w:hAnsi="Tahoma" w:cs="Tahoma"/>
          <w:sz w:val="20"/>
          <w:szCs w:val="20"/>
        </w:rPr>
        <w:t>realizace</w:t>
      </w:r>
      <w:r w:rsidR="001933A5" w:rsidRPr="00666815">
        <w:rPr>
          <w:rFonts w:ascii="Tahoma" w:hAnsi="Tahoma" w:cs="Tahoma"/>
          <w:sz w:val="20"/>
          <w:szCs w:val="20"/>
        </w:rPr>
        <w:t xml:space="preserve"> </w:t>
      </w:r>
      <w:r w:rsidR="00C50FCA">
        <w:rPr>
          <w:rFonts w:ascii="Tahoma" w:hAnsi="Tahoma" w:cs="Tahoma"/>
          <w:sz w:val="20"/>
          <w:szCs w:val="20"/>
        </w:rPr>
        <w:t>projekt</w:t>
      </w:r>
      <w:r w:rsidR="009F464C">
        <w:rPr>
          <w:rFonts w:ascii="Tahoma" w:hAnsi="Tahoma" w:cs="Tahoma"/>
          <w:sz w:val="20"/>
          <w:szCs w:val="20"/>
        </w:rPr>
        <w:t>ů</w:t>
      </w:r>
      <w:r w:rsidR="00853118">
        <w:rPr>
          <w:rFonts w:ascii="Tahoma" w:hAnsi="Tahoma" w:cs="Tahoma"/>
          <w:sz w:val="20"/>
          <w:szCs w:val="20"/>
        </w:rPr>
        <w:t xml:space="preserve">, které se budou předávat příspěvkovým organizacím, </w:t>
      </w:r>
      <w:r w:rsidR="00A11FBC">
        <w:rPr>
          <w:rFonts w:ascii="Tahoma" w:hAnsi="Tahoma" w:cs="Tahoma"/>
          <w:sz w:val="20"/>
          <w:szCs w:val="20"/>
        </w:rPr>
        <w:t>a to</w:t>
      </w:r>
      <w:r w:rsidR="001C7A9B">
        <w:rPr>
          <w:rFonts w:ascii="Tahoma" w:hAnsi="Tahoma" w:cs="Tahoma"/>
          <w:sz w:val="20"/>
          <w:szCs w:val="20"/>
        </w:rPr>
        <w:t xml:space="preserve"> v oblasti poskytování sociálních služeb</w:t>
      </w:r>
      <w:r w:rsidR="009F464C">
        <w:rPr>
          <w:rFonts w:ascii="Tahoma" w:hAnsi="Tahoma" w:cs="Tahoma"/>
          <w:sz w:val="20"/>
          <w:szCs w:val="20"/>
        </w:rPr>
        <w:t>:</w:t>
      </w:r>
      <w:r w:rsidR="00C50FCA">
        <w:rPr>
          <w:rFonts w:ascii="Tahoma" w:hAnsi="Tahoma" w:cs="Tahoma"/>
          <w:sz w:val="20"/>
          <w:szCs w:val="20"/>
        </w:rPr>
        <w:t xml:space="preserve"> </w:t>
      </w:r>
      <w:r w:rsidR="00B04CB5">
        <w:rPr>
          <w:rFonts w:ascii="Tahoma" w:hAnsi="Tahoma" w:cs="Tahoma"/>
          <w:sz w:val="20"/>
          <w:szCs w:val="20"/>
        </w:rPr>
        <w:t>Výstavba domova pro seniory a domova se zvláštním režimem Kopřivnice (zvýšení o 164.921 tis. Kč)</w:t>
      </w:r>
      <w:r w:rsidR="006722B9">
        <w:rPr>
          <w:rFonts w:ascii="Tahoma" w:hAnsi="Tahoma" w:cs="Tahoma"/>
          <w:sz w:val="20"/>
          <w:szCs w:val="20"/>
        </w:rPr>
        <w:t xml:space="preserve"> a</w:t>
      </w:r>
      <w:r w:rsidR="00B04CB5">
        <w:rPr>
          <w:rFonts w:ascii="Tahoma" w:hAnsi="Tahoma" w:cs="Tahoma"/>
          <w:sz w:val="20"/>
          <w:szCs w:val="20"/>
        </w:rPr>
        <w:t xml:space="preserve"> </w:t>
      </w:r>
      <w:r w:rsidR="00C50FCA">
        <w:rPr>
          <w:rFonts w:ascii="Tahoma" w:hAnsi="Tahoma" w:cs="Tahoma"/>
          <w:sz w:val="20"/>
          <w:szCs w:val="20"/>
        </w:rPr>
        <w:t>Rekonstrukce a výstavba Domova Březiny</w:t>
      </w:r>
      <w:r w:rsidR="009F464C">
        <w:rPr>
          <w:rFonts w:ascii="Tahoma" w:hAnsi="Tahoma" w:cs="Tahoma"/>
          <w:sz w:val="20"/>
          <w:szCs w:val="20"/>
        </w:rPr>
        <w:t xml:space="preserve"> (nárůst o </w:t>
      </w:r>
      <w:r w:rsidR="00825791">
        <w:rPr>
          <w:rFonts w:ascii="Tahoma" w:hAnsi="Tahoma" w:cs="Tahoma"/>
          <w:sz w:val="20"/>
          <w:szCs w:val="20"/>
        </w:rPr>
        <w:t>57.548</w:t>
      </w:r>
      <w:r w:rsidR="009F464C">
        <w:rPr>
          <w:rFonts w:ascii="Tahoma" w:hAnsi="Tahoma" w:cs="Tahoma"/>
          <w:sz w:val="20"/>
          <w:szCs w:val="20"/>
        </w:rPr>
        <w:t xml:space="preserve"> tis. Kč)</w:t>
      </w:r>
      <w:r w:rsidR="00C46708">
        <w:rPr>
          <w:rFonts w:ascii="Tahoma" w:hAnsi="Tahoma" w:cs="Tahoma"/>
          <w:sz w:val="20"/>
          <w:szCs w:val="20"/>
        </w:rPr>
        <w:t>;</w:t>
      </w:r>
      <w:r w:rsidR="00AC25B2">
        <w:rPr>
          <w:rFonts w:ascii="Tahoma" w:hAnsi="Tahoma" w:cs="Tahoma"/>
          <w:sz w:val="20"/>
          <w:szCs w:val="20"/>
        </w:rPr>
        <w:t xml:space="preserve"> </w:t>
      </w:r>
      <w:r w:rsidR="00A11FBC">
        <w:rPr>
          <w:rFonts w:ascii="Tahoma" w:hAnsi="Tahoma" w:cs="Tahoma"/>
          <w:sz w:val="20"/>
          <w:szCs w:val="20"/>
        </w:rPr>
        <w:t xml:space="preserve">v oblasti školství: </w:t>
      </w:r>
      <w:r w:rsidR="00AB185A">
        <w:rPr>
          <w:rFonts w:ascii="Tahoma" w:hAnsi="Tahoma" w:cs="Tahoma"/>
          <w:sz w:val="20"/>
          <w:szCs w:val="20"/>
        </w:rPr>
        <w:t>Výstavba sportovní haly GYM a SPŠEI Frenštát p/R</w:t>
      </w:r>
      <w:r w:rsidR="00AC25B2">
        <w:rPr>
          <w:rFonts w:ascii="Tahoma" w:hAnsi="Tahoma" w:cs="Tahoma"/>
          <w:sz w:val="20"/>
          <w:szCs w:val="20"/>
        </w:rPr>
        <w:t xml:space="preserve"> (nárůst o 74.187 tis. Kč); a v oblasti kultury </w:t>
      </w:r>
      <w:r w:rsidR="002710DC">
        <w:rPr>
          <w:rFonts w:ascii="Tahoma" w:hAnsi="Tahoma" w:cs="Tahoma"/>
          <w:sz w:val="20"/>
          <w:szCs w:val="20"/>
        </w:rPr>
        <w:t>výstavba nové budovy Moravskoslezské knihovny</w:t>
      </w:r>
      <w:r w:rsidR="0077264C">
        <w:rPr>
          <w:rFonts w:ascii="Tahoma" w:hAnsi="Tahoma" w:cs="Tahoma"/>
          <w:sz w:val="20"/>
          <w:szCs w:val="20"/>
        </w:rPr>
        <w:t xml:space="preserve">, </w:t>
      </w:r>
      <w:r w:rsidR="002710DC">
        <w:rPr>
          <w:rFonts w:ascii="Tahoma" w:hAnsi="Tahoma" w:cs="Tahoma"/>
          <w:sz w:val="20"/>
          <w:szCs w:val="20"/>
        </w:rPr>
        <w:t xml:space="preserve">projekt Černá kostka – centrum </w:t>
      </w:r>
      <w:r w:rsidR="00E30623">
        <w:rPr>
          <w:rFonts w:ascii="Tahoma" w:hAnsi="Tahoma" w:cs="Tahoma"/>
          <w:sz w:val="20"/>
          <w:szCs w:val="20"/>
        </w:rPr>
        <w:t>digitalizace, vědy a inovací (nárůst o 38.963 tis. Kč).</w:t>
      </w:r>
    </w:p>
    <w:p w14:paraId="1F0C10F2" w14:textId="3FC64247" w:rsidR="005C4331" w:rsidRDefault="004E6F2F" w:rsidP="00001E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se na nárůstu </w:t>
      </w:r>
      <w:r w:rsidR="00531408">
        <w:rPr>
          <w:rFonts w:ascii="Tahoma" w:hAnsi="Tahoma" w:cs="Tahoma"/>
          <w:sz w:val="20"/>
          <w:szCs w:val="20"/>
        </w:rPr>
        <w:t xml:space="preserve">podílely rekonstrukce a modernizace silnic II. třídy </w:t>
      </w:r>
      <w:r w:rsidR="00794225">
        <w:rPr>
          <w:rFonts w:ascii="Tahoma" w:hAnsi="Tahoma" w:cs="Tahoma"/>
          <w:sz w:val="20"/>
          <w:szCs w:val="20"/>
        </w:rPr>
        <w:t xml:space="preserve">, zejména </w:t>
      </w:r>
      <w:r w:rsidR="00AF08DF">
        <w:rPr>
          <w:rFonts w:ascii="Tahoma" w:hAnsi="Tahoma" w:cs="Tahoma"/>
          <w:sz w:val="20"/>
          <w:szCs w:val="20"/>
        </w:rPr>
        <w:t xml:space="preserve">silnice II/470H Severní spoj Ostrava (nárůst o 74.529 tis. Kč) </w:t>
      </w:r>
      <w:r w:rsidR="00EF4F44">
        <w:rPr>
          <w:rFonts w:ascii="Tahoma" w:hAnsi="Tahoma" w:cs="Tahoma"/>
          <w:sz w:val="20"/>
          <w:szCs w:val="20"/>
        </w:rPr>
        <w:t xml:space="preserve">a </w:t>
      </w:r>
      <w:r w:rsidR="009C021C">
        <w:rPr>
          <w:rFonts w:ascii="Tahoma" w:hAnsi="Tahoma" w:cs="Tahoma"/>
          <w:sz w:val="20"/>
          <w:szCs w:val="20"/>
        </w:rPr>
        <w:t xml:space="preserve">silnice II/442 VD Kružberk – Svatoňovice – Čermná ve Slezsku (nárůst o </w:t>
      </w:r>
      <w:r w:rsidR="00252A1E">
        <w:rPr>
          <w:rFonts w:ascii="Tahoma" w:hAnsi="Tahoma" w:cs="Tahoma"/>
          <w:sz w:val="20"/>
          <w:szCs w:val="20"/>
        </w:rPr>
        <w:t xml:space="preserve">25.931 tis. Kč). </w:t>
      </w:r>
    </w:p>
    <w:p w14:paraId="64914950" w14:textId="4B439A01" w:rsidR="00D979B4" w:rsidRDefault="00D979B4" w:rsidP="00001E70">
      <w:pPr>
        <w:jc w:val="both"/>
        <w:rPr>
          <w:rFonts w:ascii="Tahoma" w:hAnsi="Tahoma" w:cs="Tahoma"/>
          <w:sz w:val="20"/>
          <w:szCs w:val="20"/>
        </w:rPr>
      </w:pPr>
    </w:p>
    <w:p w14:paraId="7B77F74B" w14:textId="3AB7B054" w:rsidR="00A93B33" w:rsidRPr="003D0965" w:rsidRDefault="00A93B33" w:rsidP="00001E70">
      <w:pPr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0965">
        <w:rPr>
          <w:rFonts w:ascii="Tahoma" w:hAnsi="Tahoma" w:cs="Tahoma"/>
          <w:b/>
          <w:bCs/>
          <w:color w:val="auto"/>
          <w:sz w:val="20"/>
          <w:szCs w:val="20"/>
        </w:rPr>
        <w:t>2.1.1.</w:t>
      </w:r>
      <w:r w:rsidR="004D245A" w:rsidRPr="003D0965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3D0965">
        <w:rPr>
          <w:rFonts w:ascii="Tahoma" w:hAnsi="Tahoma" w:cs="Tahoma"/>
          <w:b/>
          <w:bCs/>
          <w:color w:val="auto"/>
          <w:sz w:val="20"/>
          <w:szCs w:val="20"/>
        </w:rPr>
        <w:t>. Dlouhodobý finanční majetek</w:t>
      </w:r>
    </w:p>
    <w:p w14:paraId="06FECBAA" w14:textId="2496E26B" w:rsidR="00F638DD" w:rsidRPr="003D0965" w:rsidRDefault="0090728B" w:rsidP="00001E70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3D5675">
        <w:rPr>
          <w:rFonts w:ascii="Tahoma" w:hAnsi="Tahoma" w:cs="Tahoma"/>
          <w:color w:val="auto"/>
          <w:sz w:val="20"/>
          <w:szCs w:val="20"/>
        </w:rPr>
        <w:t xml:space="preserve">Nárůst </w:t>
      </w:r>
      <w:r w:rsidR="00921F3C" w:rsidRPr="003D5675">
        <w:rPr>
          <w:rFonts w:ascii="Tahoma" w:hAnsi="Tahoma" w:cs="Tahoma"/>
          <w:color w:val="auto"/>
          <w:sz w:val="20"/>
          <w:szCs w:val="20"/>
        </w:rPr>
        <w:t>je způsobe</w:t>
      </w:r>
      <w:r w:rsidR="001B7730" w:rsidRPr="003D5675">
        <w:rPr>
          <w:rFonts w:ascii="Tahoma" w:hAnsi="Tahoma" w:cs="Tahoma"/>
          <w:color w:val="auto"/>
          <w:sz w:val="20"/>
          <w:szCs w:val="20"/>
        </w:rPr>
        <w:t xml:space="preserve">n </w:t>
      </w:r>
      <w:r w:rsidR="008A26DB" w:rsidRPr="003D5675">
        <w:rPr>
          <w:rFonts w:ascii="Tahoma" w:hAnsi="Tahoma" w:cs="Tahoma"/>
          <w:color w:val="auto"/>
          <w:sz w:val="20"/>
          <w:szCs w:val="20"/>
        </w:rPr>
        <w:t xml:space="preserve">především </w:t>
      </w:r>
      <w:r w:rsidR="00961DBE" w:rsidRPr="003D5675">
        <w:rPr>
          <w:rFonts w:ascii="Tahoma" w:hAnsi="Tahoma" w:cs="Tahoma"/>
          <w:color w:val="auto"/>
          <w:sz w:val="20"/>
          <w:szCs w:val="20"/>
        </w:rPr>
        <w:t>na</w:t>
      </w:r>
      <w:r w:rsidRPr="003D5675">
        <w:rPr>
          <w:rFonts w:ascii="Tahoma" w:hAnsi="Tahoma" w:cs="Tahoma"/>
          <w:color w:val="auto"/>
          <w:sz w:val="20"/>
          <w:szCs w:val="20"/>
        </w:rPr>
        <w:t>výšením základního kapitálu</w:t>
      </w:r>
      <w:r w:rsidR="001B7730" w:rsidRPr="003D5675">
        <w:rPr>
          <w:rFonts w:ascii="Tahoma" w:hAnsi="Tahoma" w:cs="Tahoma"/>
          <w:color w:val="auto"/>
          <w:sz w:val="20"/>
          <w:szCs w:val="20"/>
        </w:rPr>
        <w:t xml:space="preserve"> </w:t>
      </w:r>
      <w:r w:rsidR="00BE1D61" w:rsidRPr="003D5675">
        <w:rPr>
          <w:rFonts w:ascii="Tahoma" w:hAnsi="Tahoma" w:cs="Tahoma"/>
          <w:color w:val="auto"/>
          <w:sz w:val="20"/>
          <w:szCs w:val="20"/>
        </w:rPr>
        <w:t xml:space="preserve">Letiště Ostrava, a.s., </w:t>
      </w:r>
      <w:r w:rsidR="00CB04BF" w:rsidRPr="003D5675">
        <w:rPr>
          <w:rFonts w:ascii="Tahoma" w:hAnsi="Tahoma" w:cs="Tahoma"/>
          <w:color w:val="auto"/>
          <w:sz w:val="20"/>
          <w:szCs w:val="20"/>
        </w:rPr>
        <w:t xml:space="preserve">ve výši </w:t>
      </w:r>
      <w:r w:rsidR="00BE62A3" w:rsidRPr="003D5675">
        <w:rPr>
          <w:rFonts w:ascii="Tahoma" w:hAnsi="Tahoma" w:cs="Tahoma"/>
          <w:color w:val="auto"/>
          <w:sz w:val="20"/>
          <w:szCs w:val="20"/>
        </w:rPr>
        <w:t>85.313</w:t>
      </w:r>
      <w:r w:rsidR="00CB04BF" w:rsidRPr="003D5675">
        <w:rPr>
          <w:rFonts w:ascii="Tahoma" w:hAnsi="Tahoma" w:cs="Tahoma"/>
          <w:color w:val="auto"/>
          <w:sz w:val="20"/>
          <w:szCs w:val="20"/>
        </w:rPr>
        <w:t xml:space="preserve"> tis. Kč. </w:t>
      </w:r>
      <w:r w:rsidR="00F638DD" w:rsidRPr="003D5675">
        <w:rPr>
          <w:rFonts w:ascii="Tahoma" w:hAnsi="Tahoma" w:cs="Tahoma"/>
          <w:color w:val="auto"/>
          <w:sz w:val="20"/>
          <w:szCs w:val="20"/>
        </w:rPr>
        <w:t xml:space="preserve">Dále došlo </w:t>
      </w:r>
      <w:r w:rsidR="00AD1B33" w:rsidRPr="003D5675">
        <w:rPr>
          <w:rFonts w:ascii="Tahoma" w:hAnsi="Tahoma" w:cs="Tahoma"/>
          <w:color w:val="auto"/>
          <w:sz w:val="20"/>
          <w:szCs w:val="20"/>
        </w:rPr>
        <w:t>k navýšení</w:t>
      </w:r>
      <w:r w:rsidR="00BE4C8C" w:rsidRPr="003D5675">
        <w:rPr>
          <w:rFonts w:ascii="Tahoma" w:hAnsi="Tahoma" w:cs="Tahoma"/>
          <w:color w:val="auto"/>
          <w:sz w:val="20"/>
          <w:szCs w:val="20"/>
        </w:rPr>
        <w:t xml:space="preserve"> </w:t>
      </w:r>
      <w:r w:rsidR="00101DB6" w:rsidRPr="003D5675">
        <w:rPr>
          <w:rFonts w:ascii="Tahoma" w:hAnsi="Tahoma" w:cs="Tahoma"/>
          <w:color w:val="auto"/>
          <w:sz w:val="20"/>
          <w:szCs w:val="20"/>
        </w:rPr>
        <w:t>úvěrů poskytnutých z Fondu finančních zdrojů JESSICA</w:t>
      </w:r>
      <w:r w:rsidR="000D3668" w:rsidRPr="003D5675">
        <w:rPr>
          <w:rFonts w:ascii="Tahoma" w:hAnsi="Tahoma" w:cs="Tahoma"/>
          <w:color w:val="auto"/>
          <w:sz w:val="20"/>
          <w:szCs w:val="20"/>
        </w:rPr>
        <w:t>. I když jistiny jsou průběžně spláceny podle splátkových kalendářů</w:t>
      </w:r>
      <w:r w:rsidR="00FA0EAF" w:rsidRPr="003D5675">
        <w:rPr>
          <w:rFonts w:ascii="Tahoma" w:hAnsi="Tahoma" w:cs="Tahoma"/>
          <w:color w:val="auto"/>
          <w:sz w:val="20"/>
          <w:szCs w:val="20"/>
        </w:rPr>
        <w:t>, položka „úvěry“ zaznamenala</w:t>
      </w:r>
      <w:r w:rsidR="007F03F2" w:rsidRPr="003D5675">
        <w:rPr>
          <w:rFonts w:ascii="Tahoma" w:hAnsi="Tahoma" w:cs="Tahoma"/>
          <w:color w:val="auto"/>
          <w:sz w:val="20"/>
          <w:szCs w:val="20"/>
        </w:rPr>
        <w:t xml:space="preserve"> nárůst o </w:t>
      </w:r>
      <w:r w:rsidR="004F3103" w:rsidRPr="003D5675">
        <w:rPr>
          <w:rFonts w:ascii="Tahoma" w:hAnsi="Tahoma" w:cs="Tahoma"/>
          <w:color w:val="auto"/>
          <w:sz w:val="20"/>
          <w:szCs w:val="20"/>
        </w:rPr>
        <w:t>2.781 tis. Kč (</w:t>
      </w:r>
      <w:r w:rsidR="00C9624C" w:rsidRPr="003D5675">
        <w:rPr>
          <w:rFonts w:ascii="Tahoma" w:hAnsi="Tahoma" w:cs="Tahoma"/>
          <w:color w:val="auto"/>
          <w:sz w:val="20"/>
          <w:szCs w:val="20"/>
        </w:rPr>
        <w:t xml:space="preserve">z finančního nástroje Jessica II </w:t>
      </w:r>
      <w:r w:rsidR="00261140" w:rsidRPr="003D5675">
        <w:rPr>
          <w:rFonts w:ascii="Tahoma" w:hAnsi="Tahoma" w:cs="Tahoma"/>
          <w:color w:val="auto"/>
          <w:sz w:val="20"/>
          <w:szCs w:val="20"/>
        </w:rPr>
        <w:t>a II</w:t>
      </w:r>
      <w:r w:rsidR="00A90750" w:rsidRPr="003D5675">
        <w:rPr>
          <w:rFonts w:ascii="Tahoma" w:hAnsi="Tahoma" w:cs="Tahoma"/>
          <w:color w:val="auto"/>
          <w:sz w:val="20"/>
          <w:szCs w:val="20"/>
        </w:rPr>
        <w:t>I</w:t>
      </w:r>
      <w:r w:rsidR="00261140" w:rsidRPr="003D5675">
        <w:rPr>
          <w:rFonts w:ascii="Tahoma" w:hAnsi="Tahoma" w:cs="Tahoma"/>
          <w:color w:val="auto"/>
          <w:sz w:val="20"/>
          <w:szCs w:val="20"/>
        </w:rPr>
        <w:t xml:space="preserve"> </w:t>
      </w:r>
      <w:r w:rsidR="001E4526" w:rsidRPr="003D5675">
        <w:rPr>
          <w:rFonts w:ascii="Tahoma" w:hAnsi="Tahoma" w:cs="Tahoma"/>
          <w:color w:val="auto"/>
          <w:sz w:val="20"/>
          <w:szCs w:val="20"/>
        </w:rPr>
        <w:t xml:space="preserve">byl </w:t>
      </w:r>
      <w:r w:rsidR="004F3103" w:rsidRPr="003D5675">
        <w:rPr>
          <w:rFonts w:ascii="Tahoma" w:hAnsi="Tahoma" w:cs="Tahoma"/>
          <w:color w:val="auto"/>
          <w:sz w:val="20"/>
          <w:szCs w:val="20"/>
        </w:rPr>
        <w:t xml:space="preserve">úvěr </w:t>
      </w:r>
      <w:r w:rsidR="001E4526" w:rsidRPr="003D5675">
        <w:rPr>
          <w:rFonts w:ascii="Tahoma" w:hAnsi="Tahoma" w:cs="Tahoma"/>
          <w:color w:val="auto"/>
          <w:sz w:val="20"/>
          <w:szCs w:val="20"/>
        </w:rPr>
        <w:t>poskytnut</w:t>
      </w:r>
      <w:r w:rsidR="004F3103" w:rsidRPr="003D5675">
        <w:rPr>
          <w:rFonts w:ascii="Tahoma" w:hAnsi="Tahoma" w:cs="Tahoma"/>
          <w:color w:val="auto"/>
          <w:sz w:val="20"/>
          <w:szCs w:val="20"/>
        </w:rPr>
        <w:t xml:space="preserve"> </w:t>
      </w:r>
      <w:r w:rsidR="00261140" w:rsidRPr="003D5675">
        <w:rPr>
          <w:rFonts w:ascii="Tahoma" w:hAnsi="Tahoma" w:cs="Tahoma"/>
          <w:color w:val="auto"/>
          <w:sz w:val="20"/>
          <w:szCs w:val="20"/>
        </w:rPr>
        <w:t>12</w:t>
      </w:r>
      <w:r w:rsidR="004F3103" w:rsidRPr="003D5675">
        <w:rPr>
          <w:rFonts w:ascii="Tahoma" w:hAnsi="Tahoma" w:cs="Tahoma"/>
          <w:color w:val="auto"/>
          <w:sz w:val="20"/>
          <w:szCs w:val="20"/>
        </w:rPr>
        <w:t xml:space="preserve"> </w:t>
      </w:r>
      <w:r w:rsidR="002B20F1" w:rsidRPr="003D5675">
        <w:rPr>
          <w:rFonts w:ascii="Tahoma" w:hAnsi="Tahoma" w:cs="Tahoma"/>
          <w:color w:val="auto"/>
          <w:sz w:val="20"/>
          <w:szCs w:val="20"/>
        </w:rPr>
        <w:t>o</w:t>
      </w:r>
      <w:r w:rsidR="004F3103" w:rsidRPr="003D5675">
        <w:rPr>
          <w:rFonts w:ascii="Tahoma" w:hAnsi="Tahoma" w:cs="Tahoma"/>
          <w:color w:val="auto"/>
          <w:sz w:val="20"/>
          <w:szCs w:val="20"/>
        </w:rPr>
        <w:t>bc</w:t>
      </w:r>
      <w:r w:rsidR="001E4526" w:rsidRPr="003D5675">
        <w:rPr>
          <w:rFonts w:ascii="Tahoma" w:hAnsi="Tahoma" w:cs="Tahoma"/>
          <w:color w:val="auto"/>
          <w:sz w:val="20"/>
          <w:szCs w:val="20"/>
        </w:rPr>
        <w:t>ím</w:t>
      </w:r>
      <w:r w:rsidR="00261140" w:rsidRPr="003D5675">
        <w:rPr>
          <w:rFonts w:ascii="Tahoma" w:hAnsi="Tahoma" w:cs="Tahoma"/>
          <w:color w:val="auto"/>
          <w:sz w:val="20"/>
          <w:szCs w:val="20"/>
        </w:rPr>
        <w:t xml:space="preserve"> a z nástroje Jessica IND </w:t>
      </w:r>
      <w:r w:rsidR="003D0965" w:rsidRPr="003D5675">
        <w:rPr>
          <w:rFonts w:ascii="Tahoma" w:hAnsi="Tahoma" w:cs="Tahoma"/>
          <w:color w:val="auto"/>
          <w:sz w:val="20"/>
          <w:szCs w:val="20"/>
        </w:rPr>
        <w:t>úvěr čerpá jeden mikroregion a jedna o.p.s.).</w:t>
      </w:r>
    </w:p>
    <w:p w14:paraId="59DD77AD" w14:textId="77777777" w:rsidR="00373ADC" w:rsidRDefault="00373ADC" w:rsidP="00001E70">
      <w:pPr>
        <w:jc w:val="both"/>
        <w:rPr>
          <w:rFonts w:ascii="Tahoma" w:hAnsi="Tahoma" w:cs="Tahoma"/>
          <w:sz w:val="20"/>
          <w:szCs w:val="20"/>
        </w:rPr>
      </w:pPr>
    </w:p>
    <w:p w14:paraId="45D88163" w14:textId="417A70B9" w:rsidR="004D245A" w:rsidRPr="00221190" w:rsidRDefault="004D245A" w:rsidP="004D245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21190">
        <w:rPr>
          <w:rFonts w:ascii="Tahoma" w:hAnsi="Tahoma" w:cs="Tahoma"/>
          <w:b/>
          <w:bCs/>
          <w:sz w:val="20"/>
          <w:szCs w:val="20"/>
        </w:rPr>
        <w:t>2.1.1.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221190">
        <w:rPr>
          <w:rFonts w:ascii="Tahoma" w:hAnsi="Tahoma" w:cs="Tahoma"/>
          <w:b/>
          <w:bCs/>
          <w:sz w:val="20"/>
          <w:szCs w:val="20"/>
        </w:rPr>
        <w:t>. Dlouhodobé pohledávky</w:t>
      </w:r>
    </w:p>
    <w:p w14:paraId="1DE87DAC" w14:textId="77777777" w:rsidR="004D245A" w:rsidRDefault="004D245A" w:rsidP="004D245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Zvýšení způsobuje nárůst dlouhodobých poskytnutých záloh na transfery, především v dotačních programech Podpora služeb sociální prevence 2022+ ve výši 484.211 tis. Kč, Odborné kariérové a polytechnické vzdělávání ve výši 413.816 tis. Kč a </w:t>
      </w:r>
      <w:r w:rsidRPr="004A0DA6">
        <w:rPr>
          <w:rFonts w:ascii="Tahoma" w:hAnsi="Tahoma" w:cs="Tahoma"/>
          <w:sz w:val="20"/>
          <w:szCs w:val="20"/>
        </w:rPr>
        <w:t>IP LIFE COALA</w:t>
      </w:r>
      <w:r>
        <w:rPr>
          <w:rFonts w:ascii="Tahoma" w:hAnsi="Tahoma" w:cs="Tahoma"/>
          <w:sz w:val="20"/>
          <w:szCs w:val="20"/>
        </w:rPr>
        <w:t xml:space="preserve"> ve výši 50.114 tis. Kč.</w:t>
      </w:r>
    </w:p>
    <w:p w14:paraId="13D71DAC" w14:textId="77777777" w:rsidR="00373ADC" w:rsidRDefault="00373ADC" w:rsidP="00001E70">
      <w:pPr>
        <w:jc w:val="both"/>
        <w:rPr>
          <w:rFonts w:ascii="Tahoma" w:hAnsi="Tahoma" w:cs="Tahoma"/>
          <w:sz w:val="20"/>
          <w:szCs w:val="20"/>
        </w:rPr>
      </w:pPr>
    </w:p>
    <w:p w14:paraId="02232195" w14:textId="77777777" w:rsidR="00547F89" w:rsidRPr="009C44F3" w:rsidRDefault="00547F89" w:rsidP="00547F89">
      <w:pPr>
        <w:pStyle w:val="Nadpis3"/>
        <w:numPr>
          <w:ilvl w:val="2"/>
          <w:numId w:val="20"/>
        </w:numPr>
        <w:tabs>
          <w:tab w:val="num" w:pos="1080"/>
        </w:tabs>
        <w:ind w:left="624" w:hanging="624"/>
        <w:rPr>
          <w:color w:val="auto"/>
          <w:sz w:val="22"/>
          <w:szCs w:val="22"/>
        </w:rPr>
      </w:pPr>
      <w:r w:rsidRPr="009C44F3">
        <w:rPr>
          <w:color w:val="auto"/>
          <w:sz w:val="22"/>
          <w:szCs w:val="22"/>
        </w:rPr>
        <w:t>Oběžná aktiva</w:t>
      </w:r>
    </w:p>
    <w:p w14:paraId="18CC07E7" w14:textId="2ECC35B6" w:rsidR="00547F89" w:rsidRDefault="00547F89" w:rsidP="00547F89">
      <w:pPr>
        <w:jc w:val="both"/>
        <w:rPr>
          <w:rFonts w:ascii="Tahoma" w:hAnsi="Tahoma" w:cs="Tahoma"/>
          <w:sz w:val="20"/>
          <w:szCs w:val="20"/>
        </w:rPr>
      </w:pPr>
      <w:r w:rsidRPr="00A820AF">
        <w:rPr>
          <w:rFonts w:ascii="Tahoma" w:hAnsi="Tahoma" w:cs="Tahoma"/>
          <w:sz w:val="20"/>
          <w:szCs w:val="20"/>
        </w:rPr>
        <w:t xml:space="preserve">Mezi </w:t>
      </w:r>
      <w:r w:rsidRPr="003C2EDA">
        <w:rPr>
          <w:rFonts w:ascii="Tahoma" w:hAnsi="Tahoma" w:cs="Tahoma"/>
          <w:sz w:val="20"/>
          <w:szCs w:val="20"/>
          <w:u w:val="single"/>
        </w:rPr>
        <w:t>oběžná aktiva</w:t>
      </w:r>
      <w:r w:rsidRPr="00996AA9">
        <w:rPr>
          <w:rFonts w:ascii="Tahoma" w:hAnsi="Tahoma" w:cs="Tahoma"/>
          <w:sz w:val="20"/>
          <w:szCs w:val="20"/>
        </w:rPr>
        <w:t xml:space="preserve"> patří zásoby, krátkodobé pohledávky se splatností do 1 roku a krátkodobý finanční majetek. Běžné období obsahuje údaje k 31.</w:t>
      </w:r>
      <w:r w:rsidRPr="00996AA9">
        <w:t> </w:t>
      </w:r>
      <w:r w:rsidRPr="00996AA9">
        <w:rPr>
          <w:rFonts w:ascii="Tahoma" w:hAnsi="Tahoma" w:cs="Tahoma"/>
          <w:sz w:val="20"/>
          <w:szCs w:val="20"/>
        </w:rPr>
        <w:t>12.</w:t>
      </w:r>
      <w:r w:rsidRPr="00996AA9">
        <w:t> </w:t>
      </w:r>
      <w:r w:rsidRPr="00996AA9">
        <w:rPr>
          <w:rFonts w:ascii="Tahoma" w:hAnsi="Tahoma" w:cs="Tahoma"/>
          <w:sz w:val="20"/>
          <w:szCs w:val="20"/>
        </w:rPr>
        <w:t>202</w:t>
      </w:r>
      <w:r w:rsidR="00E54DE1">
        <w:rPr>
          <w:rFonts w:ascii="Tahoma" w:hAnsi="Tahoma" w:cs="Tahoma"/>
          <w:sz w:val="20"/>
          <w:szCs w:val="20"/>
        </w:rPr>
        <w:t>3</w:t>
      </w:r>
      <w:r w:rsidRPr="00996AA9">
        <w:rPr>
          <w:rFonts w:ascii="Tahoma" w:hAnsi="Tahoma" w:cs="Tahoma"/>
          <w:sz w:val="20"/>
          <w:szCs w:val="20"/>
        </w:rPr>
        <w:t>, minulé období údaje k 31.</w:t>
      </w:r>
      <w:r w:rsidRPr="00996AA9">
        <w:t> </w:t>
      </w:r>
      <w:r w:rsidRPr="00996AA9">
        <w:rPr>
          <w:rFonts w:ascii="Tahoma" w:hAnsi="Tahoma" w:cs="Tahoma"/>
          <w:sz w:val="20"/>
          <w:szCs w:val="20"/>
        </w:rPr>
        <w:t>12.</w:t>
      </w:r>
      <w:r w:rsidRPr="00996AA9">
        <w:t> </w:t>
      </w:r>
      <w:r w:rsidRPr="00996AA9">
        <w:rPr>
          <w:rFonts w:ascii="Tahoma" w:hAnsi="Tahoma" w:cs="Tahoma"/>
          <w:sz w:val="20"/>
          <w:szCs w:val="20"/>
        </w:rPr>
        <w:t>202</w:t>
      </w:r>
      <w:r w:rsidR="00E06E0C">
        <w:rPr>
          <w:rFonts w:ascii="Tahoma" w:hAnsi="Tahoma" w:cs="Tahoma"/>
          <w:sz w:val="20"/>
          <w:szCs w:val="20"/>
        </w:rPr>
        <w:t>2</w:t>
      </w:r>
      <w:r w:rsidRPr="00996AA9">
        <w:rPr>
          <w:rFonts w:ascii="Tahoma" w:hAnsi="Tahoma" w:cs="Tahoma"/>
          <w:sz w:val="20"/>
          <w:szCs w:val="20"/>
        </w:rPr>
        <w:t>. V korekci jsou uvedeny opravné položky k pohledávkám po splatnosti. Ve srovnání s rokem 202</w:t>
      </w:r>
      <w:r w:rsidR="00341E46">
        <w:rPr>
          <w:rFonts w:ascii="Tahoma" w:hAnsi="Tahoma" w:cs="Tahoma"/>
          <w:sz w:val="20"/>
          <w:szCs w:val="20"/>
        </w:rPr>
        <w:t>2</w:t>
      </w:r>
      <w:r w:rsidRPr="00996AA9">
        <w:rPr>
          <w:rFonts w:ascii="Tahoma" w:hAnsi="Tahoma" w:cs="Tahoma"/>
          <w:sz w:val="20"/>
          <w:szCs w:val="20"/>
        </w:rPr>
        <w:t xml:space="preserve"> došlo k nárůstu oběžných aktiv o </w:t>
      </w:r>
      <w:r w:rsidR="00895F83">
        <w:rPr>
          <w:rFonts w:ascii="Tahoma" w:hAnsi="Tahoma" w:cs="Tahoma"/>
          <w:sz w:val="20"/>
          <w:szCs w:val="20"/>
        </w:rPr>
        <w:t>3.067.915</w:t>
      </w:r>
      <w:r w:rsidRPr="00996AA9">
        <w:rPr>
          <w:rFonts w:ascii="Tahoma" w:hAnsi="Tahoma" w:cs="Tahoma"/>
          <w:sz w:val="20"/>
          <w:szCs w:val="20"/>
        </w:rPr>
        <w:t> tis. Kč</w:t>
      </w:r>
      <w:r w:rsidR="00A8790C">
        <w:rPr>
          <w:rFonts w:ascii="Tahoma" w:hAnsi="Tahoma" w:cs="Tahoma"/>
          <w:sz w:val="20"/>
          <w:szCs w:val="20"/>
        </w:rPr>
        <w:t xml:space="preserve">, a to </w:t>
      </w:r>
      <w:r w:rsidRPr="00996AA9">
        <w:rPr>
          <w:rFonts w:ascii="Tahoma" w:hAnsi="Tahoma" w:cs="Tahoma"/>
          <w:sz w:val="20"/>
          <w:szCs w:val="20"/>
        </w:rPr>
        <w:t xml:space="preserve">zejména vlivem nárůstu krátkodobého finančního majetku o </w:t>
      </w:r>
      <w:r w:rsidR="00D43795">
        <w:rPr>
          <w:rFonts w:ascii="Tahoma" w:hAnsi="Tahoma" w:cs="Tahoma"/>
          <w:sz w:val="20"/>
          <w:szCs w:val="20"/>
        </w:rPr>
        <w:t>2.236.765</w:t>
      </w:r>
      <w:r w:rsidRPr="00996AA9">
        <w:rPr>
          <w:rFonts w:ascii="Tahoma" w:hAnsi="Tahoma" w:cs="Tahoma"/>
          <w:sz w:val="20"/>
          <w:szCs w:val="20"/>
        </w:rPr>
        <w:t> tis. Kč</w:t>
      </w:r>
      <w:r w:rsidR="00B1283C">
        <w:rPr>
          <w:rFonts w:ascii="Tahoma" w:hAnsi="Tahoma" w:cs="Tahoma"/>
          <w:sz w:val="20"/>
          <w:szCs w:val="20"/>
        </w:rPr>
        <w:t xml:space="preserve"> a ná</w:t>
      </w:r>
      <w:r w:rsidR="007B1D94">
        <w:rPr>
          <w:rFonts w:ascii="Tahoma" w:hAnsi="Tahoma" w:cs="Tahoma"/>
          <w:sz w:val="20"/>
          <w:szCs w:val="20"/>
        </w:rPr>
        <w:t xml:space="preserve">růstu krátkodobých pohledávek o </w:t>
      </w:r>
      <w:r w:rsidR="00D43795">
        <w:rPr>
          <w:rFonts w:ascii="Tahoma" w:hAnsi="Tahoma" w:cs="Tahoma"/>
          <w:sz w:val="20"/>
          <w:szCs w:val="20"/>
        </w:rPr>
        <w:t>831.292</w:t>
      </w:r>
      <w:r w:rsidR="007B1D94">
        <w:rPr>
          <w:rFonts w:ascii="Tahoma" w:hAnsi="Tahoma" w:cs="Tahoma"/>
          <w:sz w:val="20"/>
          <w:szCs w:val="20"/>
        </w:rPr>
        <w:t xml:space="preserve"> tis. Kč.</w:t>
      </w:r>
    </w:p>
    <w:p w14:paraId="73EC7FDD" w14:textId="77777777" w:rsidR="00FB5082" w:rsidRDefault="00FB5082" w:rsidP="00547F89">
      <w:pPr>
        <w:jc w:val="both"/>
        <w:rPr>
          <w:rFonts w:ascii="Tahoma" w:hAnsi="Tahoma" w:cs="Tahoma"/>
          <w:sz w:val="20"/>
          <w:szCs w:val="20"/>
        </w:rPr>
      </w:pPr>
    </w:p>
    <w:p w14:paraId="33AD1FD0" w14:textId="38CA33DD" w:rsidR="00FB5082" w:rsidRDefault="009C44F3" w:rsidP="00547F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C44F3">
        <w:rPr>
          <w:rFonts w:ascii="Tahoma" w:hAnsi="Tahoma" w:cs="Tahoma"/>
          <w:b/>
          <w:bCs/>
          <w:sz w:val="20"/>
          <w:szCs w:val="20"/>
        </w:rPr>
        <w:t>2.1.2.1. Zásoby</w:t>
      </w:r>
    </w:p>
    <w:p w14:paraId="67E31E0B" w14:textId="5E364C1B" w:rsidR="009C44F3" w:rsidRPr="00D57AC2" w:rsidRDefault="000612F9" w:rsidP="00547F89">
      <w:pPr>
        <w:jc w:val="both"/>
        <w:rPr>
          <w:rFonts w:ascii="Tahoma" w:hAnsi="Tahoma" w:cs="Tahoma"/>
          <w:sz w:val="20"/>
          <w:szCs w:val="20"/>
        </w:rPr>
      </w:pPr>
      <w:r w:rsidRPr="00D57AC2">
        <w:rPr>
          <w:rFonts w:ascii="Tahoma" w:hAnsi="Tahoma" w:cs="Tahoma"/>
          <w:sz w:val="20"/>
          <w:szCs w:val="20"/>
        </w:rPr>
        <w:t xml:space="preserve">Na pokles stavu </w:t>
      </w:r>
      <w:r w:rsidR="00D57AC2" w:rsidRPr="00D57AC2">
        <w:rPr>
          <w:rFonts w:ascii="Tahoma" w:hAnsi="Tahoma" w:cs="Tahoma"/>
          <w:sz w:val="20"/>
          <w:szCs w:val="20"/>
        </w:rPr>
        <w:t>zásob</w:t>
      </w:r>
      <w:r w:rsidRPr="00D57AC2">
        <w:rPr>
          <w:rFonts w:ascii="Tahoma" w:hAnsi="Tahoma" w:cs="Tahoma"/>
          <w:sz w:val="20"/>
          <w:szCs w:val="20"/>
        </w:rPr>
        <w:t xml:space="preserve"> mělo </w:t>
      </w:r>
      <w:r w:rsidR="003C42A0" w:rsidRPr="00D57AC2">
        <w:rPr>
          <w:rFonts w:ascii="Tahoma" w:hAnsi="Tahoma" w:cs="Tahoma"/>
          <w:sz w:val="20"/>
          <w:szCs w:val="20"/>
        </w:rPr>
        <w:t xml:space="preserve">vliv zejména snížení stavu propagačních a reklamních </w:t>
      </w:r>
      <w:r w:rsidR="00D57AC2" w:rsidRPr="00D57AC2">
        <w:rPr>
          <w:rFonts w:ascii="Tahoma" w:hAnsi="Tahoma" w:cs="Tahoma"/>
          <w:sz w:val="20"/>
          <w:szCs w:val="20"/>
        </w:rPr>
        <w:t>předmětů</w:t>
      </w:r>
      <w:r w:rsidR="003C42A0" w:rsidRPr="00D57AC2">
        <w:rPr>
          <w:rFonts w:ascii="Tahoma" w:hAnsi="Tahoma" w:cs="Tahoma"/>
          <w:sz w:val="20"/>
          <w:szCs w:val="20"/>
        </w:rPr>
        <w:t xml:space="preserve"> o 214 tis. Kč a stavu </w:t>
      </w:r>
      <w:r w:rsidR="00D57AC2" w:rsidRPr="00D57AC2">
        <w:rPr>
          <w:rFonts w:ascii="Tahoma" w:hAnsi="Tahoma" w:cs="Tahoma"/>
          <w:sz w:val="20"/>
          <w:szCs w:val="20"/>
        </w:rPr>
        <w:t>kancelářského a ostatního materiálu o 46 tis. Kč.</w:t>
      </w:r>
    </w:p>
    <w:p w14:paraId="39C6F73F" w14:textId="77777777" w:rsidR="009C44F3" w:rsidRPr="00B024D6" w:rsidRDefault="009C44F3" w:rsidP="00547F89">
      <w:pPr>
        <w:jc w:val="both"/>
      </w:pPr>
    </w:p>
    <w:p w14:paraId="74E88FD8" w14:textId="77777777" w:rsidR="009C44F3" w:rsidRPr="001272A4" w:rsidRDefault="009C44F3" w:rsidP="009C44F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272A4">
        <w:rPr>
          <w:rFonts w:ascii="Tahoma" w:hAnsi="Tahoma" w:cs="Tahoma"/>
          <w:b/>
          <w:bCs/>
          <w:sz w:val="20"/>
          <w:szCs w:val="20"/>
        </w:rPr>
        <w:t>2.1.2.2. Krátkodobé pohledávky</w:t>
      </w:r>
    </w:p>
    <w:p w14:paraId="18E33D4B" w14:textId="77777777" w:rsidR="009C44F3" w:rsidRDefault="009C44F3" w:rsidP="009C44F3">
      <w:p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Nárůst byl způsoben </w:t>
      </w:r>
      <w:r w:rsidRPr="005951E3">
        <w:rPr>
          <w:rFonts w:ascii="Tahoma" w:hAnsi="Tahoma" w:cs="Tahoma"/>
          <w:color w:val="auto"/>
          <w:sz w:val="20"/>
          <w:szCs w:val="20"/>
        </w:rPr>
        <w:t>zvýšením dohadných účtů aktivních</w:t>
      </w:r>
      <w:r>
        <w:rPr>
          <w:rFonts w:ascii="Tahoma" w:hAnsi="Tahoma" w:cs="Tahoma"/>
          <w:color w:val="auto"/>
          <w:sz w:val="20"/>
          <w:szCs w:val="20"/>
        </w:rPr>
        <w:t>, především k přijatým neinvestičním dotacím o 627.936 tis. Kč a k dani z příjmu právnických osob za kraj o 57.280 tis. Kč.</w:t>
      </w:r>
    </w:p>
    <w:p w14:paraId="60B32868" w14:textId="77777777" w:rsidR="009C44F3" w:rsidRDefault="009C44F3" w:rsidP="009C44F3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5951E3">
        <w:rPr>
          <w:rFonts w:ascii="Tahoma" w:hAnsi="Tahoma" w:cs="Tahoma"/>
          <w:color w:val="auto"/>
          <w:sz w:val="20"/>
          <w:szCs w:val="20"/>
        </w:rPr>
        <w:t xml:space="preserve">Dále </w:t>
      </w:r>
      <w:r>
        <w:rPr>
          <w:rFonts w:ascii="Tahoma" w:hAnsi="Tahoma" w:cs="Tahoma"/>
          <w:sz w:val="20"/>
          <w:szCs w:val="20"/>
        </w:rPr>
        <w:t>zvýšením krátkodobých poskytnutých záloh na transfery, a to především na příspěvky vlastním příspěvkovým organizacím o 220.634 tis. Kč a na dotační program Potravinová pomoc dětem v sociální nouzi o 10.563 tis. Kč.</w:t>
      </w:r>
    </w:p>
    <w:p w14:paraId="3C6ECFB5" w14:textId="595649BE" w:rsidR="00547F89" w:rsidRPr="004E0B08" w:rsidRDefault="00547F89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E57EFC3" w14:textId="2ACC2933" w:rsidR="004E0B08" w:rsidRPr="004E0B08" w:rsidRDefault="004E0B08" w:rsidP="00001E7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0B08">
        <w:rPr>
          <w:rFonts w:ascii="Tahoma" w:hAnsi="Tahoma" w:cs="Tahoma"/>
          <w:b/>
          <w:bCs/>
          <w:sz w:val="20"/>
          <w:szCs w:val="20"/>
        </w:rPr>
        <w:t>2.1.2.</w:t>
      </w:r>
      <w:r w:rsidR="009C44F3">
        <w:rPr>
          <w:rFonts w:ascii="Tahoma" w:hAnsi="Tahoma" w:cs="Tahoma"/>
          <w:b/>
          <w:bCs/>
          <w:sz w:val="20"/>
          <w:szCs w:val="20"/>
        </w:rPr>
        <w:t>3</w:t>
      </w:r>
      <w:r w:rsidRPr="004E0B08">
        <w:rPr>
          <w:rFonts w:ascii="Tahoma" w:hAnsi="Tahoma" w:cs="Tahoma"/>
          <w:b/>
          <w:bCs/>
          <w:sz w:val="20"/>
          <w:szCs w:val="20"/>
        </w:rPr>
        <w:t>. Krátkodobý finanční majetek</w:t>
      </w:r>
    </w:p>
    <w:p w14:paraId="599807DB" w14:textId="5B8AB353" w:rsidR="004E0B08" w:rsidRDefault="00E71336" w:rsidP="00001E70">
      <w:pPr>
        <w:jc w:val="both"/>
        <w:rPr>
          <w:rFonts w:ascii="Tahoma" w:hAnsi="Tahoma" w:cs="Tahoma"/>
          <w:sz w:val="20"/>
          <w:szCs w:val="20"/>
        </w:rPr>
      </w:pPr>
      <w:r w:rsidRPr="00385E67">
        <w:rPr>
          <w:rFonts w:ascii="Tahoma" w:hAnsi="Tahoma" w:cs="Tahoma"/>
          <w:sz w:val="20"/>
          <w:szCs w:val="20"/>
        </w:rPr>
        <w:t>Nárůst byl způsobe</w:t>
      </w:r>
      <w:r w:rsidR="00CA6CF1">
        <w:rPr>
          <w:rFonts w:ascii="Tahoma" w:hAnsi="Tahoma" w:cs="Tahoma"/>
          <w:sz w:val="20"/>
          <w:szCs w:val="20"/>
        </w:rPr>
        <w:t>n především</w:t>
      </w:r>
      <w:r w:rsidRPr="00385E67">
        <w:rPr>
          <w:rFonts w:ascii="Tahoma" w:hAnsi="Tahoma" w:cs="Tahoma"/>
          <w:sz w:val="20"/>
          <w:szCs w:val="20"/>
        </w:rPr>
        <w:t xml:space="preserve"> zvýšením peněžních prostředků na </w:t>
      </w:r>
      <w:r w:rsidR="00385E67" w:rsidRPr="00385E67">
        <w:rPr>
          <w:rFonts w:ascii="Tahoma" w:hAnsi="Tahoma" w:cs="Tahoma"/>
          <w:sz w:val="20"/>
          <w:szCs w:val="20"/>
        </w:rPr>
        <w:t xml:space="preserve">základních běžných účtech o </w:t>
      </w:r>
      <w:r w:rsidR="008C6166">
        <w:rPr>
          <w:rFonts w:ascii="Tahoma" w:hAnsi="Tahoma" w:cs="Tahoma"/>
          <w:sz w:val="20"/>
          <w:szCs w:val="20"/>
        </w:rPr>
        <w:t>1.950.016</w:t>
      </w:r>
      <w:r w:rsidR="00385E67" w:rsidRPr="00385E67">
        <w:rPr>
          <w:rFonts w:ascii="Tahoma" w:hAnsi="Tahoma" w:cs="Tahoma"/>
          <w:sz w:val="20"/>
          <w:szCs w:val="20"/>
        </w:rPr>
        <w:t xml:space="preserve"> tis. Kč a </w:t>
      </w:r>
      <w:r w:rsidR="00385E67">
        <w:rPr>
          <w:rFonts w:ascii="Tahoma" w:hAnsi="Tahoma" w:cs="Tahoma"/>
          <w:sz w:val="20"/>
          <w:szCs w:val="20"/>
        </w:rPr>
        <w:t xml:space="preserve">na </w:t>
      </w:r>
      <w:r w:rsidR="00CA6CF1">
        <w:rPr>
          <w:rFonts w:ascii="Tahoma" w:hAnsi="Tahoma" w:cs="Tahoma"/>
          <w:sz w:val="20"/>
          <w:szCs w:val="20"/>
        </w:rPr>
        <w:t xml:space="preserve">běžných účtech fondů o </w:t>
      </w:r>
      <w:r w:rsidR="008470ED">
        <w:rPr>
          <w:rFonts w:ascii="Tahoma" w:hAnsi="Tahoma" w:cs="Tahoma"/>
          <w:sz w:val="20"/>
          <w:szCs w:val="20"/>
        </w:rPr>
        <w:t>286.890</w:t>
      </w:r>
      <w:r w:rsidR="00CA6CF1">
        <w:rPr>
          <w:rFonts w:ascii="Tahoma" w:hAnsi="Tahoma" w:cs="Tahoma"/>
          <w:sz w:val="20"/>
          <w:szCs w:val="20"/>
        </w:rPr>
        <w:t xml:space="preserve"> tis. Kč.</w:t>
      </w:r>
    </w:p>
    <w:p w14:paraId="5D92D850" w14:textId="65815F16" w:rsidR="00CA6CF1" w:rsidRDefault="00CA6CF1" w:rsidP="00001E70">
      <w:pPr>
        <w:jc w:val="both"/>
        <w:rPr>
          <w:rFonts w:ascii="Tahoma" w:hAnsi="Tahoma" w:cs="Tahoma"/>
          <w:sz w:val="20"/>
          <w:szCs w:val="20"/>
        </w:rPr>
      </w:pPr>
    </w:p>
    <w:p w14:paraId="440042C7" w14:textId="590EAC5A" w:rsidR="00C220E4" w:rsidRDefault="00C220E4" w:rsidP="00001E70">
      <w:pPr>
        <w:jc w:val="both"/>
        <w:rPr>
          <w:rFonts w:ascii="Tahoma" w:hAnsi="Tahoma" w:cs="Tahoma"/>
          <w:color w:val="auto"/>
          <w:sz w:val="20"/>
          <w:szCs w:val="20"/>
        </w:rPr>
      </w:pPr>
    </w:p>
    <w:p w14:paraId="12266B02" w14:textId="77777777" w:rsidR="002A284C" w:rsidRDefault="002A284C" w:rsidP="00FA6308">
      <w:pPr>
        <w:pStyle w:val="Nadpis2"/>
      </w:pPr>
      <w:r>
        <w:t>Pasiva</w:t>
      </w:r>
    </w:p>
    <w:p w14:paraId="57D2E996" w14:textId="65A4A6E2" w:rsidR="00D6568D" w:rsidRDefault="002A284C" w:rsidP="00D6568D">
      <w:pPr>
        <w:pStyle w:val="Mjtext"/>
      </w:pPr>
      <w:r w:rsidRPr="003C2EDA">
        <w:rPr>
          <w:u w:val="single"/>
        </w:rPr>
        <w:t>Pasiva</w:t>
      </w:r>
      <w:r>
        <w:t xml:space="preserve"> se dělí na vlastní kapitál a cizí zdroje. </w:t>
      </w:r>
      <w:r w:rsidR="00D76AA4">
        <w:t xml:space="preserve">Do kategorie </w:t>
      </w:r>
      <w:r>
        <w:t xml:space="preserve">vlastní kapitál patří jmění účetní jednotky a upravující položky, fondy účetní jednotky a výsledek hospodaření. </w:t>
      </w:r>
      <w:r w:rsidR="00326238">
        <w:t>K</w:t>
      </w:r>
      <w:r w:rsidR="00117CFD">
        <w:t>ategori</w:t>
      </w:r>
      <w:r w:rsidR="00326238">
        <w:t>i</w:t>
      </w:r>
      <w:r>
        <w:t xml:space="preserve"> cizí zdroje </w:t>
      </w:r>
      <w:r w:rsidR="00326238">
        <w:t>tvoří</w:t>
      </w:r>
      <w:r>
        <w:t xml:space="preserve"> rezervy, dlouhodobé závazky (sjednaná doba splatnosti je delší než jeden rok) a krátkodobé závazky (doba splatnosti je do jednoho roku). K těmto účtům se korekce nevytvář</w:t>
      </w:r>
      <w:r w:rsidR="00666815">
        <w:t>í</w:t>
      </w:r>
      <w:r>
        <w:t>, a proto jsou pasiva vykázána jen ve 2 sloupcích, a to za běžné období (tj. ve stavu k 31.</w:t>
      </w:r>
      <w:r>
        <w:rPr>
          <w:szCs w:val="20"/>
        </w:rPr>
        <w:t> </w:t>
      </w:r>
      <w:r>
        <w:t>12. 202</w:t>
      </w:r>
      <w:r w:rsidR="00CD46C1">
        <w:t>3</w:t>
      </w:r>
      <w:r>
        <w:t xml:space="preserve">) a za minulé období (tj. ve stavu </w:t>
      </w:r>
      <w:r>
        <w:lastRenderedPageBreak/>
        <w:t>k 31. 12.</w:t>
      </w:r>
      <w:r>
        <w:rPr>
          <w:szCs w:val="20"/>
        </w:rPr>
        <w:t> 2</w:t>
      </w:r>
      <w:r>
        <w:t>02</w:t>
      </w:r>
      <w:r w:rsidR="00CD46C1">
        <w:t>2</w:t>
      </w:r>
      <w:r>
        <w:t xml:space="preserve">). Pasiva </w:t>
      </w:r>
      <w:r w:rsidR="0002041F">
        <w:t xml:space="preserve">se </w:t>
      </w:r>
      <w:r>
        <w:t>ve srovnáním s rokem 202</w:t>
      </w:r>
      <w:r w:rsidR="00CD46C1">
        <w:t>2</w:t>
      </w:r>
      <w:r>
        <w:t xml:space="preserve"> </w:t>
      </w:r>
      <w:r w:rsidR="0002041F">
        <w:t>zvýšila</w:t>
      </w:r>
      <w:r>
        <w:t xml:space="preserve"> o </w:t>
      </w:r>
      <w:r w:rsidR="00CD46C1">
        <w:t>4.103.744</w:t>
      </w:r>
      <w:r>
        <w:t xml:space="preserve"> tis. Kč, </w:t>
      </w:r>
      <w:r w:rsidR="0002041F">
        <w:t>nárůst</w:t>
      </w:r>
      <w:r>
        <w:t xml:space="preserve"> byl způsoben </w:t>
      </w:r>
      <w:r w:rsidR="0002041F">
        <w:t>zvýšením</w:t>
      </w:r>
      <w:r w:rsidR="005D14AD">
        <w:t xml:space="preserve"> </w:t>
      </w:r>
      <w:r w:rsidR="00926544">
        <w:t xml:space="preserve">cizích zdrojů o </w:t>
      </w:r>
      <w:r w:rsidR="004A0030">
        <w:t>2.242.066</w:t>
      </w:r>
      <w:r w:rsidR="00926544">
        <w:t xml:space="preserve"> tis. Kč, </w:t>
      </w:r>
      <w:r w:rsidR="003E0507">
        <w:t xml:space="preserve">a to </w:t>
      </w:r>
      <w:r w:rsidR="00926544">
        <w:t xml:space="preserve">především nárůstem </w:t>
      </w:r>
      <w:r w:rsidR="00E93697">
        <w:t>dlouh</w:t>
      </w:r>
      <w:r w:rsidR="00926544">
        <w:t>odobých závazků</w:t>
      </w:r>
      <w:r w:rsidR="004A0030">
        <w:t xml:space="preserve">, a </w:t>
      </w:r>
      <w:r w:rsidR="005D14AD">
        <w:t xml:space="preserve">vlastního kapitálu o </w:t>
      </w:r>
      <w:r w:rsidR="009E30A5">
        <w:t xml:space="preserve">1.861.678 </w:t>
      </w:r>
      <w:r w:rsidR="005D14AD">
        <w:t>tis. Kč</w:t>
      </w:r>
      <w:r w:rsidR="00856FCF">
        <w:t xml:space="preserve">, a to především </w:t>
      </w:r>
      <w:r w:rsidR="00BC16CE">
        <w:t xml:space="preserve">zlepšením </w:t>
      </w:r>
      <w:r w:rsidR="00856FCF">
        <w:t>výsledku hospodaření</w:t>
      </w:r>
      <w:r w:rsidR="009E30A5">
        <w:t xml:space="preserve">. </w:t>
      </w:r>
    </w:p>
    <w:p w14:paraId="3E38B6D3" w14:textId="794B6920" w:rsidR="002A284C" w:rsidRPr="00AE6B12" w:rsidRDefault="00D6568D" w:rsidP="00D6568D">
      <w:pPr>
        <w:pStyle w:val="Mjtext"/>
        <w:rPr>
          <w:b/>
          <w:bCs/>
          <w:sz w:val="22"/>
          <w:szCs w:val="22"/>
        </w:rPr>
      </w:pPr>
      <w:r w:rsidRPr="00AE6B12">
        <w:rPr>
          <w:b/>
          <w:bCs/>
          <w:sz w:val="22"/>
          <w:szCs w:val="22"/>
        </w:rPr>
        <w:t>2.2.1.</w:t>
      </w:r>
      <w:r w:rsidR="002A284C" w:rsidRPr="00AE6B12">
        <w:rPr>
          <w:b/>
          <w:bCs/>
          <w:sz w:val="22"/>
          <w:szCs w:val="22"/>
        </w:rPr>
        <w:t>Vlastní kapitál</w:t>
      </w:r>
    </w:p>
    <w:p w14:paraId="5DD5CFD9" w14:textId="639BC773" w:rsidR="00A57091" w:rsidRDefault="002A284C" w:rsidP="007430F9">
      <w:pPr>
        <w:pStyle w:val="Mjtext"/>
        <w:rPr>
          <w:szCs w:val="20"/>
        </w:rPr>
      </w:pPr>
      <w:r w:rsidRPr="003C2EDA">
        <w:rPr>
          <w:u w:val="single"/>
        </w:rPr>
        <w:t>Vlastní kapitál</w:t>
      </w:r>
      <w:r>
        <w:t xml:space="preserve"> obsahuje jmění účetní jednotky a upravující položky, fondy a výsledek hospodaření. Základní informace o</w:t>
      </w:r>
      <w:r>
        <w:rPr>
          <w:szCs w:val="20"/>
        </w:rPr>
        <w:t> </w:t>
      </w:r>
      <w:r>
        <w:t>přírůstcích a úbytcích jednotlivých položek vlastního kapitálu jsou uvedeny také ve</w:t>
      </w:r>
      <w:r>
        <w:rPr>
          <w:color w:val="0000FF"/>
        </w:rPr>
        <w:t xml:space="preserve"> </w:t>
      </w:r>
      <w:r>
        <w:t>výkazu Přehled o</w:t>
      </w:r>
      <w:r>
        <w:rPr>
          <w:szCs w:val="20"/>
        </w:rPr>
        <w:t> </w:t>
      </w:r>
      <w:r>
        <w:t xml:space="preserve">změnách vlastního kapitálu, který </w:t>
      </w:r>
      <w:r>
        <w:rPr>
          <w:szCs w:val="20"/>
        </w:rPr>
        <w:t xml:space="preserve">je uveden v </w:t>
      </w:r>
      <w:r>
        <w:rPr>
          <w:b/>
          <w:szCs w:val="20"/>
        </w:rPr>
        <w:t>příloze č. 5</w:t>
      </w:r>
      <w:r>
        <w:rPr>
          <w:szCs w:val="20"/>
        </w:rPr>
        <w:t xml:space="preserve"> materiálu. Ve srovnání s rokem 202</w:t>
      </w:r>
      <w:r w:rsidR="00D73B76">
        <w:rPr>
          <w:szCs w:val="20"/>
        </w:rPr>
        <w:t>2</w:t>
      </w:r>
      <w:r>
        <w:rPr>
          <w:szCs w:val="20"/>
        </w:rPr>
        <w:t xml:space="preserve"> došlo k nárůstu vlastního kapitálu o </w:t>
      </w:r>
      <w:r w:rsidR="002D4980">
        <w:rPr>
          <w:szCs w:val="20"/>
        </w:rPr>
        <w:t>1.861.678</w:t>
      </w:r>
      <w:r>
        <w:rPr>
          <w:szCs w:val="20"/>
        </w:rPr>
        <w:t xml:space="preserve"> tis. Kč. Na tomto nárůstu se podílelo na jedné straně </w:t>
      </w:r>
      <w:r w:rsidR="00BC16CE">
        <w:rPr>
          <w:szCs w:val="20"/>
        </w:rPr>
        <w:t xml:space="preserve">zlepšení </w:t>
      </w:r>
      <w:r>
        <w:rPr>
          <w:szCs w:val="20"/>
        </w:rPr>
        <w:t xml:space="preserve">výsledku hospodaření o </w:t>
      </w:r>
      <w:r w:rsidR="00156B5C">
        <w:rPr>
          <w:szCs w:val="20"/>
        </w:rPr>
        <w:t>3.664.599</w:t>
      </w:r>
      <w:r>
        <w:rPr>
          <w:szCs w:val="20"/>
        </w:rPr>
        <w:t xml:space="preserve"> tis. Kč a zvýšení fondů účetní jednotky o </w:t>
      </w:r>
      <w:r w:rsidR="00066B4D">
        <w:rPr>
          <w:szCs w:val="20"/>
        </w:rPr>
        <w:t>269.</w:t>
      </w:r>
      <w:r w:rsidR="00F2500F">
        <w:rPr>
          <w:szCs w:val="20"/>
        </w:rPr>
        <w:t>330</w:t>
      </w:r>
      <w:r>
        <w:rPr>
          <w:szCs w:val="20"/>
        </w:rPr>
        <w:t xml:space="preserve"> tis. Kč, na druhé straně mělo na výši vlastního kapitálu záporný vliv snížení jmění účetní jednotky a upravujících položek o </w:t>
      </w:r>
      <w:r w:rsidR="000A0928">
        <w:rPr>
          <w:szCs w:val="20"/>
        </w:rPr>
        <w:t>2.072.251</w:t>
      </w:r>
      <w:r>
        <w:rPr>
          <w:szCs w:val="20"/>
        </w:rPr>
        <w:t xml:space="preserve"> tis. Kč. </w:t>
      </w:r>
    </w:p>
    <w:p w14:paraId="05537709" w14:textId="47B087AD" w:rsidR="00EC58C5" w:rsidRPr="004E7B37" w:rsidRDefault="00EC58C5" w:rsidP="00EC58C5">
      <w:pPr>
        <w:pStyle w:val="Mjtext"/>
        <w:rPr>
          <w:b/>
          <w:bCs/>
        </w:rPr>
      </w:pPr>
      <w:r w:rsidRPr="004E7B37">
        <w:rPr>
          <w:b/>
          <w:bCs/>
        </w:rPr>
        <w:t>2.2.1.</w:t>
      </w:r>
      <w:r w:rsidR="00642C8E">
        <w:rPr>
          <w:b/>
          <w:bCs/>
        </w:rPr>
        <w:t>1</w:t>
      </w:r>
      <w:r w:rsidRPr="004E7B37">
        <w:rPr>
          <w:b/>
          <w:bCs/>
        </w:rPr>
        <w:t>. Jmění účetní jednotky a upravující položky</w:t>
      </w:r>
    </w:p>
    <w:p w14:paraId="6E0A5A06" w14:textId="77777777" w:rsidR="00EC58C5" w:rsidRPr="0010742E" w:rsidRDefault="00EC58C5" w:rsidP="00EC58C5">
      <w:pPr>
        <w:pStyle w:val="Mjtext"/>
        <w:spacing w:after="120"/>
        <w:rPr>
          <w:color w:val="auto"/>
        </w:rPr>
      </w:pPr>
      <w:r w:rsidRPr="0010742E">
        <w:rPr>
          <w:color w:val="auto"/>
        </w:rPr>
        <w:t>Největší podíl na snížení jmění mají poskytnuté investiční transfery vlastním příspěvkovým organizacím, které narostly o 1.100.828 tis. Kč, dále svěření majetku vlastním příspěvkovým organizacím – nárůst o 588.535 tis. Kč a tvorba a čerpání fondů – nárůst o 269.029 tis. Kč.</w:t>
      </w:r>
    </w:p>
    <w:p w14:paraId="1E2C9C81" w14:textId="77777777" w:rsidR="00EC58C5" w:rsidRDefault="00EC58C5" w:rsidP="00EC58C5">
      <w:pPr>
        <w:pStyle w:val="Mjtext"/>
        <w:spacing w:after="120"/>
      </w:pPr>
      <w:r>
        <w:t xml:space="preserve">Další faktor snižující jmění byl nárůst transferů na pořízení dlouhodobého majetku, které byly svěřeny do užívání příspěvkovým organizacím spolu s předávaným majetkem, o 176.917 tis. Kč. </w:t>
      </w:r>
    </w:p>
    <w:p w14:paraId="307CD250" w14:textId="77777777" w:rsidR="00EC58C5" w:rsidRDefault="00EC58C5" w:rsidP="00EC58C5">
      <w:pPr>
        <w:pStyle w:val="Mjtext"/>
      </w:pPr>
      <w:r>
        <w:t>I když došlo k přírůstku u jiných oceňovacích rozdílů o 26.299 tis. Kč v rámci přecenění směny pozemků na reálnou hodnotu, celkově se skupina účtů jmění snížila.</w:t>
      </w:r>
    </w:p>
    <w:p w14:paraId="5DA0E3BE" w14:textId="77777777" w:rsidR="00642C8E" w:rsidRPr="00C979AF" w:rsidRDefault="00642C8E" w:rsidP="00642C8E">
      <w:pPr>
        <w:pStyle w:val="Mjtext"/>
        <w:rPr>
          <w:b/>
          <w:bCs/>
        </w:rPr>
      </w:pPr>
      <w:r w:rsidRPr="00C979AF">
        <w:rPr>
          <w:b/>
          <w:bCs/>
        </w:rPr>
        <w:t>2.2.1.2. Fondy účetní jednotky</w:t>
      </w:r>
    </w:p>
    <w:p w14:paraId="004DC7C5" w14:textId="147A2443" w:rsidR="00642C8E" w:rsidRDefault="00642C8E" w:rsidP="00642C8E">
      <w:pPr>
        <w:pStyle w:val="Mjtext"/>
      </w:pPr>
      <w:r>
        <w:t xml:space="preserve">Nárůst je způsoben především dofinancováním Fondu pro financování strategických projektů ve výši 350.000 tis. Kč a úročením ve výši 75.731 tis. Kč. Stav fondu se k 31.12.2023 zvýšil o 318.089 tis. Kč. V roce 2023 z prostředků na fondu byly financovány akce reprodukce majetku v odvětví školství ve výši 70.141 tis. Kč, investiční projekt Novostavba Moravskoslezské vědecké knihovny „Černá kostka – centrum digitalizace, vědy a inovací“, ve výši 24.876 tis. Kč a nákup pozemků v k.ú. Dubina u Ostravy </w:t>
      </w:r>
      <w:r w:rsidR="00C24F52">
        <w:t xml:space="preserve">a Mošnov </w:t>
      </w:r>
      <w:r>
        <w:t xml:space="preserve">v rámci projektu Silnice II/478 Ostrava ulice Nová Krmelínská ve výši 10.839 tis. Kč. </w:t>
      </w:r>
    </w:p>
    <w:p w14:paraId="6CDA148E" w14:textId="4DBDB3A0" w:rsidR="00EC58C5" w:rsidRPr="00642C8E" w:rsidRDefault="00642C8E" w:rsidP="007430F9">
      <w:pPr>
        <w:pStyle w:val="Mjtext"/>
      </w:pPr>
      <w:r>
        <w:t xml:space="preserve">Zvýšení je dále způsobeno nárůstem Fondu sociálních služeb, který </w:t>
      </w:r>
      <w:r w:rsidR="004D4B6D">
        <w:t>narostl</w:t>
      </w:r>
      <w:r>
        <w:t xml:space="preserve"> díky úrokům ve výši 12.647 tis. Kč. Z fondu byly financovány krátkodobé finanční výpomoci organizacím v sociálních službách, a protože byly vráceny v druhé polovině roku, neměly vliv na roční</w:t>
      </w:r>
      <w:r w:rsidR="00E209A1">
        <w:t xml:space="preserve"> </w:t>
      </w:r>
      <w:r>
        <w:t>stav fondu.</w:t>
      </w:r>
    </w:p>
    <w:p w14:paraId="31719BEE" w14:textId="415F13D0" w:rsidR="00390C69" w:rsidRPr="0021600E" w:rsidRDefault="0021600E" w:rsidP="007430F9">
      <w:pPr>
        <w:pStyle w:val="Mjtext"/>
        <w:rPr>
          <w:b/>
          <w:bCs/>
          <w:szCs w:val="20"/>
        </w:rPr>
      </w:pPr>
      <w:r w:rsidRPr="0021600E">
        <w:rPr>
          <w:b/>
          <w:bCs/>
          <w:szCs w:val="20"/>
        </w:rPr>
        <w:t>2.2.1.</w:t>
      </w:r>
      <w:r w:rsidR="00642C8E">
        <w:rPr>
          <w:b/>
          <w:bCs/>
          <w:szCs w:val="20"/>
        </w:rPr>
        <w:t>3</w:t>
      </w:r>
      <w:r w:rsidRPr="0021600E">
        <w:rPr>
          <w:b/>
          <w:bCs/>
          <w:szCs w:val="20"/>
        </w:rPr>
        <w:t>. Výsledek hospodaření</w:t>
      </w:r>
    </w:p>
    <w:p w14:paraId="567C753B" w14:textId="21A5E2CE" w:rsidR="004612C8" w:rsidRDefault="009540A7" w:rsidP="00AA7D13">
      <w:pPr>
        <w:pStyle w:val="Mjtext"/>
      </w:pPr>
      <w:r w:rsidRPr="00594641">
        <w:t>Výsledek hospodaření předcházejících účetních období</w:t>
      </w:r>
      <w:r>
        <w:t xml:space="preserve"> – </w:t>
      </w:r>
      <w:r w:rsidR="00CB247C">
        <w:t xml:space="preserve">zde kraj </w:t>
      </w:r>
      <w:r>
        <w:t>eviduje</w:t>
      </w:r>
      <w:r w:rsidR="00CB247C">
        <w:t xml:space="preserve"> </w:t>
      </w:r>
      <w:r>
        <w:t>kumulované výsledky hospodaření (po zdanění) za období 2010</w:t>
      </w:r>
      <w:r w:rsidR="009924B2">
        <w:t xml:space="preserve"> </w:t>
      </w:r>
      <w:r w:rsidR="00C358B2" w:rsidRPr="00D82C7D">
        <w:t>–</w:t>
      </w:r>
      <w:r>
        <w:t xml:space="preserve"> </w:t>
      </w:r>
      <w:r w:rsidR="009924B2">
        <w:t>2</w:t>
      </w:r>
      <w:r>
        <w:t>0</w:t>
      </w:r>
      <w:r w:rsidR="00876376">
        <w:t>2</w:t>
      </w:r>
      <w:r w:rsidR="000A0928">
        <w:t>2</w:t>
      </w:r>
      <w:r>
        <w:t xml:space="preserve"> (tj. za období </w:t>
      </w:r>
      <w:r w:rsidR="001110F8">
        <w:t>po</w:t>
      </w:r>
      <w:r>
        <w:t xml:space="preserve"> účetní reform</w:t>
      </w:r>
      <w:r w:rsidR="002251DD">
        <w:t>ě, ke které došlo ve veřejném sektoru v r. 2010</w:t>
      </w:r>
      <w:r>
        <w:t>)</w:t>
      </w:r>
      <w:r w:rsidR="00A6714F">
        <w:t>. Konkrétně to bylo</w:t>
      </w:r>
      <w:r w:rsidR="00077CC0">
        <w:t xml:space="preserve"> v jednotlivých letech</w:t>
      </w:r>
      <w:r>
        <w:t xml:space="preserve">: </w:t>
      </w:r>
    </w:p>
    <w:p w14:paraId="567C753C" w14:textId="0BEDCE78" w:rsidR="006D1B5C" w:rsidRDefault="009540A7" w:rsidP="00BC1A9F">
      <w:pPr>
        <w:pStyle w:val="Mjtext"/>
        <w:spacing w:before="0" w:after="0"/>
      </w:pPr>
      <w:r>
        <w:tab/>
        <w:t>rok 2010</w:t>
      </w:r>
      <w:r>
        <w:tab/>
        <w:t xml:space="preserve">zisk    491.874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rok 2011</w:t>
      </w:r>
      <w:r>
        <w:tab/>
        <w:t>zisk    441.907 tis. Kč,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rok 2012</w:t>
      </w:r>
      <w:r>
        <w:tab/>
        <w:t xml:space="preserve">zisk    188.810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rok 2013</w:t>
      </w:r>
      <w:r>
        <w:tab/>
        <w:t xml:space="preserve">zisk    401.512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rok 2014</w:t>
      </w:r>
      <w:r>
        <w:tab/>
        <w:t xml:space="preserve">zisk    668.238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rok 2015</w:t>
      </w:r>
      <w:r>
        <w:tab/>
        <w:t>zisk    755.328 tis. Kč,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rok 2016</w:t>
      </w:r>
      <w:r>
        <w:tab/>
        <w:t xml:space="preserve">zisk    976.576 tis. Kč,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rok 2017</w:t>
      </w:r>
      <w:r>
        <w:tab/>
        <w:t>zisk 1.199.038 tis. Kč,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ro</w:t>
      </w:r>
      <w:r w:rsidR="00077CC0">
        <w:t>k 2018</w:t>
      </w:r>
      <w:r w:rsidR="00077CC0">
        <w:tab/>
        <w:t>zisk 1.242.161 tis. Kč</w:t>
      </w:r>
      <w:r w:rsidR="009924B2">
        <w:t>,</w:t>
      </w:r>
      <w:r w:rsidR="009924B2">
        <w:tab/>
      </w:r>
      <w:r w:rsidR="009924B2">
        <w:tab/>
      </w:r>
      <w:r w:rsidR="009924B2">
        <w:tab/>
      </w:r>
      <w:r w:rsidR="009924B2">
        <w:tab/>
      </w:r>
      <w:r w:rsidR="009924B2">
        <w:tab/>
      </w:r>
      <w:r w:rsidR="009924B2">
        <w:tab/>
      </w:r>
      <w:r w:rsidR="009924B2">
        <w:tab/>
        <w:t xml:space="preserve">          </w:t>
      </w:r>
      <w:r w:rsidR="005C3700">
        <w:tab/>
        <w:t>rok 2019</w:t>
      </w:r>
      <w:r w:rsidR="005C3700">
        <w:tab/>
        <w:t>zisk 1.442.156 tis. Kč</w:t>
      </w:r>
      <w:r w:rsidR="00876376">
        <w:t>,</w:t>
      </w:r>
    </w:p>
    <w:p w14:paraId="3D167B54" w14:textId="650ACC58" w:rsidR="00876376" w:rsidRDefault="00876376" w:rsidP="00BC1A9F">
      <w:pPr>
        <w:pStyle w:val="Mjtext"/>
        <w:spacing w:before="0" w:after="0"/>
      </w:pPr>
      <w:r>
        <w:tab/>
      </w:r>
      <w:r w:rsidR="00EC6B6B">
        <w:t>rok 2020</w:t>
      </w:r>
      <w:r w:rsidR="00EC6B6B">
        <w:tab/>
        <w:t xml:space="preserve">zisk </w:t>
      </w:r>
      <w:r w:rsidR="00223BF7">
        <w:t xml:space="preserve">   931.598 tis. Kč</w:t>
      </w:r>
      <w:r w:rsidR="00CB247C">
        <w:t>,</w:t>
      </w:r>
    </w:p>
    <w:p w14:paraId="6A4E3AB6" w14:textId="78098D2C" w:rsidR="00CB247C" w:rsidRDefault="00CB247C" w:rsidP="00BC1A9F">
      <w:pPr>
        <w:pStyle w:val="Mjtext"/>
        <w:spacing w:before="0" w:after="0"/>
      </w:pPr>
      <w:r>
        <w:tab/>
        <w:t>rok 2021</w:t>
      </w:r>
      <w:r>
        <w:tab/>
        <w:t xml:space="preserve">zisk </w:t>
      </w:r>
      <w:r w:rsidR="006F27F3">
        <w:t>2.076.23</w:t>
      </w:r>
      <w:r w:rsidR="00FC7DE7">
        <w:t>9</w:t>
      </w:r>
      <w:r w:rsidR="00FE0AF0">
        <w:t xml:space="preserve"> tis. Kč</w:t>
      </w:r>
      <w:r w:rsidR="000A0928">
        <w:t>,</w:t>
      </w:r>
    </w:p>
    <w:p w14:paraId="588BF97F" w14:textId="31D3DE62" w:rsidR="000A0928" w:rsidRDefault="000A0928" w:rsidP="00BC1A9F">
      <w:pPr>
        <w:pStyle w:val="Mjtext"/>
        <w:spacing w:before="0" w:after="0"/>
      </w:pPr>
      <w:r>
        <w:tab/>
        <w:t>rok 20</w:t>
      </w:r>
      <w:r w:rsidR="006861CE">
        <w:t>22</w:t>
      </w:r>
      <w:r w:rsidR="006861CE">
        <w:tab/>
        <w:t>zisk 2.688.155 tis. Kč.</w:t>
      </w:r>
    </w:p>
    <w:p w14:paraId="567C753D" w14:textId="5EE8CE23" w:rsidR="006D1B5C" w:rsidRDefault="00077CC0" w:rsidP="00F31020">
      <w:pPr>
        <w:pStyle w:val="Mjtext"/>
      </w:pPr>
      <w:r>
        <w:lastRenderedPageBreak/>
        <w:t>S</w:t>
      </w:r>
      <w:r w:rsidR="009540A7">
        <w:t>tav účtu</w:t>
      </w:r>
      <w:r w:rsidR="00FE0AF0">
        <w:t xml:space="preserve"> </w:t>
      </w:r>
      <w:r w:rsidR="009540A7">
        <w:t>k 31. 12. 20</w:t>
      </w:r>
      <w:r w:rsidR="005C3700">
        <w:t>2</w:t>
      </w:r>
      <w:r w:rsidR="00FF78ED">
        <w:t>3</w:t>
      </w:r>
      <w:r w:rsidR="009540A7">
        <w:t xml:space="preserve"> </w:t>
      </w:r>
      <w:r w:rsidR="004612C8">
        <w:t xml:space="preserve">představuje </w:t>
      </w:r>
      <w:r w:rsidR="00853F79">
        <w:t xml:space="preserve">zisk ve výši </w:t>
      </w:r>
      <w:r w:rsidR="00322F87">
        <w:t>13.503.591</w:t>
      </w:r>
      <w:r w:rsidR="00853F79">
        <w:t xml:space="preserve"> tis. Kč – </w:t>
      </w:r>
      <w:r w:rsidR="0073234F">
        <w:t>ve srovnání s r. 202</w:t>
      </w:r>
      <w:r w:rsidR="00322F87">
        <w:t>2</w:t>
      </w:r>
      <w:r w:rsidR="00853F79">
        <w:t xml:space="preserve"> se zvýšil o </w:t>
      </w:r>
      <w:r w:rsidR="00857E93">
        <w:t>2.688.155</w:t>
      </w:r>
      <w:r w:rsidR="00853F79">
        <w:t> tis. Kč (</w:t>
      </w:r>
      <w:r w:rsidR="00F90EB7">
        <w:t xml:space="preserve">částka představuje </w:t>
      </w:r>
      <w:r w:rsidR="00853F79">
        <w:t>hodnot</w:t>
      </w:r>
      <w:r w:rsidR="00F90EB7">
        <w:t>u</w:t>
      </w:r>
      <w:r w:rsidR="00853F79">
        <w:t xml:space="preserve"> výsledku hospodaření za rok 20</w:t>
      </w:r>
      <w:r w:rsidR="008E05E6">
        <w:t>2</w:t>
      </w:r>
      <w:r w:rsidR="00857E93">
        <w:t>2</w:t>
      </w:r>
      <w:r w:rsidR="00853F79">
        <w:t>).</w:t>
      </w:r>
      <w:r w:rsidR="009540A7">
        <w:t xml:space="preserve"> Na výsledcích hospodaření v jednotlivých letech</w:t>
      </w:r>
      <w:r w:rsidR="0035467F">
        <w:t xml:space="preserve"> </w:t>
      </w:r>
      <w:r w:rsidR="009540A7">
        <w:t>se kromě výše nákladů a výnosů podílely také změny účetních metod a postupů, takže hospodářské výsledky jsou v jednotlivých letech obtížněji srovnatelné.</w:t>
      </w:r>
    </w:p>
    <w:p w14:paraId="5ABAF301" w14:textId="68CD922D" w:rsidR="00642C8E" w:rsidRDefault="00F31020" w:rsidP="00F31020">
      <w:pPr>
        <w:pStyle w:val="Mjtext"/>
      </w:pPr>
      <w:r w:rsidRPr="00F31020">
        <w:t>Výsledek hospodaření běžného účetního období</w:t>
      </w:r>
      <w:r>
        <w:t xml:space="preserve"> – na této položce eviduje kraj výsledek hospodaření (po zdanění) za rok 202</w:t>
      </w:r>
      <w:r w:rsidR="00DA24FE">
        <w:t>3</w:t>
      </w:r>
      <w:r>
        <w:t xml:space="preserve">, a to zisk ve výši </w:t>
      </w:r>
      <w:r w:rsidR="00DA24FE">
        <w:t>3.664.599</w:t>
      </w:r>
      <w:r>
        <w:t> tis. Kč</w:t>
      </w:r>
      <w:r w:rsidR="000306B1">
        <w:t xml:space="preserve">. </w:t>
      </w:r>
      <w:r>
        <w:t xml:space="preserve">Výsledek hospodaření </w:t>
      </w:r>
      <w:r w:rsidR="000306B1">
        <w:t>202</w:t>
      </w:r>
      <w:r w:rsidR="00DA24FE">
        <w:t>3</w:t>
      </w:r>
      <w:r w:rsidR="000306B1">
        <w:t xml:space="preserve"> </w:t>
      </w:r>
      <w:r>
        <w:t>se k datu 1.</w:t>
      </w:r>
      <w:r>
        <w:rPr>
          <w:szCs w:val="20"/>
        </w:rPr>
        <w:t> </w:t>
      </w:r>
      <w:r>
        <w:t>1.</w:t>
      </w:r>
      <w:r>
        <w:rPr>
          <w:szCs w:val="20"/>
        </w:rPr>
        <w:t> </w:t>
      </w:r>
      <w:r>
        <w:t>202</w:t>
      </w:r>
      <w:r w:rsidR="00B15CF0">
        <w:t>4</w:t>
      </w:r>
      <w:r>
        <w:t xml:space="preserve"> převedl na účet 431 – Výsledek hospodaření ve schvalovacím řízení; po schválení výsledku hospodaření zastupitelstvem kraje v r. 202</w:t>
      </w:r>
      <w:r w:rsidR="00DF7F5B">
        <w:t>4</w:t>
      </w:r>
      <w:r>
        <w:t xml:space="preserve"> se výsledek hospodaření převede z účtu 431 na účet 432 – Výsledek hospodaření předcházejících účetních období. Výsledek hospodaření běžného účetního období (po zdanění) se v r. 202</w:t>
      </w:r>
      <w:r w:rsidR="00DF7F5B">
        <w:t>3</w:t>
      </w:r>
      <w:r>
        <w:t xml:space="preserve"> vzhledem k r. 202</w:t>
      </w:r>
      <w:r w:rsidR="00DF7F5B">
        <w:t>2</w:t>
      </w:r>
      <w:r>
        <w:t xml:space="preserve"> zvýšil o </w:t>
      </w:r>
      <w:r w:rsidR="00BA249B">
        <w:t>976.445</w:t>
      </w:r>
      <w:r>
        <w:t> tis. Kč.</w:t>
      </w:r>
    </w:p>
    <w:p w14:paraId="24219C83" w14:textId="6ED18C03" w:rsidR="00A96C33" w:rsidRPr="00AE6B12" w:rsidRDefault="0079766F" w:rsidP="00F31020">
      <w:pPr>
        <w:pStyle w:val="Mjtext"/>
        <w:rPr>
          <w:b/>
          <w:bCs/>
          <w:sz w:val="22"/>
          <w:szCs w:val="22"/>
        </w:rPr>
      </w:pPr>
      <w:r w:rsidRPr="00AE6B12">
        <w:rPr>
          <w:b/>
          <w:bCs/>
          <w:sz w:val="22"/>
          <w:szCs w:val="22"/>
        </w:rPr>
        <w:t>2.2.2. Cizí zdroje</w:t>
      </w:r>
    </w:p>
    <w:p w14:paraId="77F54254" w14:textId="32EF3A3A" w:rsidR="0079766F" w:rsidRDefault="00C000DC" w:rsidP="00F31020">
      <w:pPr>
        <w:pStyle w:val="Mjtext"/>
      </w:pPr>
      <w:r w:rsidRPr="003C2EDA">
        <w:rPr>
          <w:u w:val="single"/>
        </w:rPr>
        <w:t>Cizí zdroje</w:t>
      </w:r>
      <w:r w:rsidRPr="00313EFE">
        <w:t xml:space="preserve"> obsahují rezervy (kraj na tomto účtu dosud neúčtoval), dlouhodobé závazky (splatnost je delší než 1 rok) a krátkodobé závazky (splatnost do 1 roku</w:t>
      </w:r>
      <w:r w:rsidR="002A64E2">
        <w:t xml:space="preserve"> včetně</w:t>
      </w:r>
      <w:r w:rsidRPr="00313EFE">
        <w:t>). Mezi krátkodobé závazky se řadí také účty časového rozlišení. K jednotlivým položkám se korekce nevytvář</w:t>
      </w:r>
      <w:r w:rsidR="00C423F3">
        <w:t>ej</w:t>
      </w:r>
      <w:r w:rsidRPr="00313EFE">
        <w:t>í, a proto jsou cizí zdroje vykázány v rozvaze jen ve dvou sloupcích – za běžné období a minulé období. Ve srovnání s r. 202</w:t>
      </w:r>
      <w:r w:rsidR="008E209A">
        <w:t>2</w:t>
      </w:r>
      <w:r w:rsidRPr="00313EFE">
        <w:t xml:space="preserve"> došlo ke </w:t>
      </w:r>
      <w:r w:rsidR="0065337A">
        <w:t>zvýšení</w:t>
      </w:r>
      <w:r w:rsidRPr="00313EFE">
        <w:t xml:space="preserve"> cizích zdrojů o </w:t>
      </w:r>
      <w:r w:rsidR="008E209A">
        <w:t>2.242.</w:t>
      </w:r>
      <w:r w:rsidR="00EC3F34">
        <w:t>066</w:t>
      </w:r>
      <w:r w:rsidRPr="00313EFE">
        <w:t xml:space="preserve"> tis. Kč, a to </w:t>
      </w:r>
      <w:r w:rsidR="0065337A">
        <w:t>nárůstem</w:t>
      </w:r>
      <w:r w:rsidRPr="00313EFE">
        <w:t xml:space="preserve"> </w:t>
      </w:r>
      <w:r w:rsidR="00BE0FBC">
        <w:t>dlouhodobých závazků</w:t>
      </w:r>
      <w:r w:rsidR="00BE0FBC" w:rsidRPr="00313EFE">
        <w:t xml:space="preserve"> o </w:t>
      </w:r>
      <w:r w:rsidR="00BE0FBC">
        <w:t>1.502.465</w:t>
      </w:r>
      <w:r w:rsidR="00BE0FBC" w:rsidRPr="00313EFE">
        <w:t> tis. Kč</w:t>
      </w:r>
      <w:r w:rsidR="00BE0FBC">
        <w:t xml:space="preserve"> a </w:t>
      </w:r>
      <w:r w:rsidR="00A53E37">
        <w:t>krátkodobých</w:t>
      </w:r>
      <w:r w:rsidRPr="00313EFE">
        <w:t xml:space="preserve"> závazků o </w:t>
      </w:r>
      <w:r w:rsidR="0041664C">
        <w:t>739.601</w:t>
      </w:r>
      <w:r w:rsidRPr="00313EFE">
        <w:t> tis. Kč.</w:t>
      </w:r>
    </w:p>
    <w:p w14:paraId="290B6A90" w14:textId="23976A19" w:rsidR="00DA7CBC" w:rsidRPr="00D36911" w:rsidRDefault="00DA7CBC" w:rsidP="00DA7CBC">
      <w:pPr>
        <w:pStyle w:val="Mjtext"/>
        <w:rPr>
          <w:b/>
          <w:bCs/>
        </w:rPr>
      </w:pPr>
      <w:r w:rsidRPr="00D36911">
        <w:rPr>
          <w:b/>
          <w:bCs/>
        </w:rPr>
        <w:t>2.2.2.</w:t>
      </w:r>
      <w:r>
        <w:rPr>
          <w:b/>
          <w:bCs/>
        </w:rPr>
        <w:t>1</w:t>
      </w:r>
      <w:r w:rsidRPr="00D36911">
        <w:rPr>
          <w:b/>
          <w:bCs/>
        </w:rPr>
        <w:t>.</w:t>
      </w:r>
      <w:r>
        <w:rPr>
          <w:b/>
          <w:bCs/>
        </w:rPr>
        <w:t xml:space="preserve"> </w:t>
      </w:r>
      <w:r w:rsidRPr="00D36911">
        <w:rPr>
          <w:b/>
          <w:bCs/>
        </w:rPr>
        <w:t>Dlouhodobé závazky</w:t>
      </w:r>
    </w:p>
    <w:p w14:paraId="3603CCDC" w14:textId="11EF201C" w:rsidR="00DA7CBC" w:rsidRDefault="00DA7CBC" w:rsidP="00DA7CBC">
      <w:pPr>
        <w:pStyle w:val="Mjtext"/>
      </w:pPr>
      <w:r>
        <w:t>Nejvýznamnějším faktorem zvýšení byl</w:t>
      </w:r>
      <w:r w:rsidR="00E46001">
        <w:t xml:space="preserve"> nárůst </w:t>
      </w:r>
      <w:r>
        <w:t xml:space="preserve">dlouhodobých přijatých záloh na transfery o 964.449 tis. Kč, zejména záloh na podporu služeb sociální prevence 2022+ o 333.355 tis. Kč a záloh na kotlíkové dotace IV. </w:t>
      </w:r>
      <w:r w:rsidR="00E46001">
        <w:t>v</w:t>
      </w:r>
      <w:r>
        <w:t>ýzva o 237.137 tis. Kč.</w:t>
      </w:r>
    </w:p>
    <w:p w14:paraId="4AD6F6C1" w14:textId="2CE9DFED" w:rsidR="00DA7CBC" w:rsidRDefault="00DA7CBC" w:rsidP="00DA7CBC">
      <w:pPr>
        <w:pStyle w:val="Mjtext"/>
      </w:pPr>
      <w:r>
        <w:t>Dále došlo ke zvýšení úvěrů celkem o 552.240 tis. Kč, které způsobil</w:t>
      </w:r>
      <w:r w:rsidR="00E46001">
        <w:t xml:space="preserve"> nárůst </w:t>
      </w:r>
      <w:r>
        <w:t>čerpání úvěru od České spořitelny, a.s. o 888.410 tis. Kč v kombinaci se splácením ostatních úvěrů a poklesem jejich stavu o 336.170 tis. Kč.</w:t>
      </w:r>
    </w:p>
    <w:p w14:paraId="1BDA841F" w14:textId="6514F240" w:rsidR="00DA7CBC" w:rsidRDefault="00DA7CBC" w:rsidP="00F31020">
      <w:pPr>
        <w:pStyle w:val="Mjtext"/>
      </w:pPr>
      <w:r>
        <w:t>Další syntetický účet ostatní dlouhodobé závazky (závazky k majetku a závazky z pronajatého podniku Nemocnice NJ) se snížil o 14.224 tis. Kč.</w:t>
      </w:r>
    </w:p>
    <w:p w14:paraId="233CB2CF" w14:textId="333CF756" w:rsidR="00741BA9" w:rsidRPr="000B2278" w:rsidRDefault="00741BA9" w:rsidP="00F31020">
      <w:pPr>
        <w:pStyle w:val="Mjtext"/>
        <w:rPr>
          <w:b/>
          <w:bCs/>
        </w:rPr>
      </w:pPr>
      <w:r w:rsidRPr="000B2278">
        <w:rPr>
          <w:b/>
          <w:bCs/>
        </w:rPr>
        <w:t>2.2.2.</w:t>
      </w:r>
      <w:r w:rsidR="00DA7CBC">
        <w:rPr>
          <w:b/>
          <w:bCs/>
        </w:rPr>
        <w:t>2</w:t>
      </w:r>
      <w:r w:rsidRPr="000B2278">
        <w:rPr>
          <w:b/>
          <w:bCs/>
        </w:rPr>
        <w:t>.</w:t>
      </w:r>
      <w:r w:rsidR="000B2278" w:rsidRPr="000B2278">
        <w:rPr>
          <w:b/>
          <w:bCs/>
        </w:rPr>
        <w:t xml:space="preserve"> Krátkodobé závazky</w:t>
      </w:r>
    </w:p>
    <w:p w14:paraId="6776A5F0" w14:textId="15706706" w:rsidR="00AC7098" w:rsidRDefault="007B0B25" w:rsidP="00286245">
      <w:pPr>
        <w:pStyle w:val="Mjtext"/>
        <w:spacing w:after="120"/>
      </w:pPr>
      <w:r>
        <w:t xml:space="preserve">Největší podíl na zvýšení má </w:t>
      </w:r>
      <w:r w:rsidR="00F31E09">
        <w:t>nárůst</w:t>
      </w:r>
      <w:r>
        <w:t xml:space="preserve"> </w:t>
      </w:r>
      <w:r w:rsidR="00F31E09">
        <w:t xml:space="preserve">dohadných účtů pasivních o </w:t>
      </w:r>
      <w:r w:rsidR="001879F4">
        <w:t>530.110</w:t>
      </w:r>
      <w:r w:rsidR="00681592">
        <w:t xml:space="preserve"> tis. Kč</w:t>
      </w:r>
      <w:r w:rsidR="002C1C97">
        <w:t xml:space="preserve">, k němuž došlo především </w:t>
      </w:r>
      <w:r w:rsidR="00762B25">
        <w:t xml:space="preserve">díky </w:t>
      </w:r>
      <w:r w:rsidR="002C1C97">
        <w:t xml:space="preserve">zvýšení </w:t>
      </w:r>
      <w:r w:rsidR="00D14619">
        <w:t xml:space="preserve">dohadů k dopravní obslužnosti o 932.771 tis. Kč a </w:t>
      </w:r>
      <w:r w:rsidR="002C1C97">
        <w:t>dohad</w:t>
      </w:r>
      <w:r w:rsidR="004752BD">
        <w:t>u</w:t>
      </w:r>
      <w:r w:rsidR="002C1C97">
        <w:t xml:space="preserve"> </w:t>
      </w:r>
      <w:r w:rsidR="00B703D4">
        <w:t>k</w:t>
      </w:r>
      <w:r w:rsidR="00D14619">
        <w:t> dani z příjmu právnických osob 2023 za kraj o 57.280</w:t>
      </w:r>
      <w:r w:rsidR="008759F7">
        <w:t xml:space="preserve"> tis. Kč</w:t>
      </w:r>
      <w:r w:rsidR="00882190">
        <w:t>.</w:t>
      </w:r>
    </w:p>
    <w:p w14:paraId="353F9A1C" w14:textId="279383A1" w:rsidR="00882190" w:rsidRDefault="00F26834" w:rsidP="00286245">
      <w:pPr>
        <w:pStyle w:val="Mjtext"/>
        <w:spacing w:after="120"/>
      </w:pPr>
      <w:r>
        <w:t>Dalším významným faktorem bylo</w:t>
      </w:r>
      <w:r w:rsidR="00882190">
        <w:t xml:space="preserve"> zvýšení</w:t>
      </w:r>
      <w:r w:rsidR="00D05B63">
        <w:t xml:space="preserve"> účtu </w:t>
      </w:r>
      <w:r w:rsidR="001270FB">
        <w:t>krátkodobé přijaté zálohy na transfery</w:t>
      </w:r>
      <w:r w:rsidR="009222CA">
        <w:t xml:space="preserve"> o 325.439 tis. Kč</w:t>
      </w:r>
      <w:r w:rsidR="00AD226A">
        <w:t xml:space="preserve">, především </w:t>
      </w:r>
      <w:r w:rsidR="009D495B">
        <w:t>nárůst přijatých záloh na dopravní obslužnost</w:t>
      </w:r>
      <w:r w:rsidR="00A07E6C">
        <w:t xml:space="preserve"> o 356.318 tis. Kč</w:t>
      </w:r>
      <w:r w:rsidR="00F40E37">
        <w:t>.</w:t>
      </w:r>
    </w:p>
    <w:p w14:paraId="42B9792B" w14:textId="3E21B94E" w:rsidR="004D3941" w:rsidRDefault="00F40E37" w:rsidP="00F31020">
      <w:pPr>
        <w:pStyle w:val="Mjtext"/>
      </w:pPr>
      <w:r>
        <w:t>Dále došlo ke</w:t>
      </w:r>
      <w:r w:rsidR="008567C3">
        <w:t xml:space="preserve"> zvýšení závazků k osobám mimo vybrané vládní instituce o </w:t>
      </w:r>
      <w:r w:rsidR="00B76F2B">
        <w:t>6.503</w:t>
      </w:r>
      <w:r w:rsidR="00145435">
        <w:t xml:space="preserve"> tis. Kč, které bylo způsobeno nárůstem závazků v oblasti </w:t>
      </w:r>
      <w:r w:rsidR="00D23E11">
        <w:t>podpor</w:t>
      </w:r>
      <w:r w:rsidR="009966E7">
        <w:t>y</w:t>
      </w:r>
      <w:r w:rsidR="00D23E11">
        <w:t xml:space="preserve"> obnovy a rozvoje venkova </w:t>
      </w:r>
      <w:r w:rsidR="006423E7">
        <w:t>o 2.092 tis. Kč</w:t>
      </w:r>
      <w:r w:rsidR="00F641BA">
        <w:t xml:space="preserve"> a</w:t>
      </w:r>
      <w:r w:rsidR="009966E7">
        <w:t xml:space="preserve"> v oblasti </w:t>
      </w:r>
      <w:r w:rsidR="00F641BA">
        <w:t>podpor</w:t>
      </w:r>
      <w:r w:rsidR="009966E7">
        <w:t>y</w:t>
      </w:r>
      <w:r w:rsidR="00F641BA">
        <w:t xml:space="preserve"> znevýhodněných </w:t>
      </w:r>
      <w:r w:rsidR="00757990">
        <w:t>oblastí</w:t>
      </w:r>
      <w:r w:rsidR="00F641BA">
        <w:t xml:space="preserve"> o </w:t>
      </w:r>
      <w:r w:rsidR="00757990">
        <w:t xml:space="preserve">1.286 </w:t>
      </w:r>
      <w:r w:rsidR="00F20573">
        <w:t>tis. Kč.</w:t>
      </w:r>
    </w:p>
    <w:p w14:paraId="567C75D1" w14:textId="19857170" w:rsidR="006D1B5C" w:rsidRDefault="009540A7" w:rsidP="0010152C">
      <w:pPr>
        <w:pStyle w:val="Nadpis1"/>
        <w:pageBreakBefore/>
        <w:numPr>
          <w:ilvl w:val="0"/>
          <w:numId w:val="20"/>
        </w:numPr>
      </w:pPr>
      <w:bookmarkStart w:id="17" w:name="_Toc512847317"/>
      <w:bookmarkEnd w:id="17"/>
      <w:r>
        <w:lastRenderedPageBreak/>
        <w:t>Výkaz zisku a ztráty</w:t>
      </w:r>
    </w:p>
    <w:p w14:paraId="567C75D2" w14:textId="29CF2FF2" w:rsidR="006D1B5C" w:rsidRDefault="009540A7">
      <w:pPr>
        <w:pStyle w:val="Mjtext"/>
      </w:pPr>
      <w:r>
        <w:rPr>
          <w:szCs w:val="20"/>
        </w:rPr>
        <w:t xml:space="preserve">Ve </w:t>
      </w:r>
      <w:r w:rsidRPr="003C2EDA">
        <w:rPr>
          <w:szCs w:val="20"/>
          <w:u w:val="single"/>
        </w:rPr>
        <w:t>Výkazu zisku a ztráty</w:t>
      </w:r>
      <w:r w:rsidRPr="00C56063">
        <w:rPr>
          <w:szCs w:val="20"/>
        </w:rPr>
        <w:t xml:space="preserve"> (VZZ) jsou</w:t>
      </w:r>
      <w:r>
        <w:rPr>
          <w:szCs w:val="20"/>
        </w:rPr>
        <w:t xml:space="preserve"> uspořádány položky nákladů, výnosů a výsledků hospodaření. Uspořádání a označování položek výkazu stanoví Příloha č. 2 vyhlášky č. 410/2009 Sb. Konečné zůstatky nákladových a výnosových účtů a údaje o výsledku hospodaření před zdaněním a o výsledku hospodaření běžného účetního období (po zdanění) jsou vykázány ve 4 sloupcích. V prvních 2 sloupcích jsou údaje běžného účetního období; v 1. sloupci jsou údaje za hlavní činnost účetní jednotky a ve 2. sloupci za hospodářskou činnost účetní jednotky. V dalších dvou sloupcích jsou vykazovány stejné položky za minulé účetní období – ve 3. sloupci za hlavní činnost a ve 4. sloupci za hospodářskou činnost. Kraj hospodářskou činnost v r. 20</w:t>
      </w:r>
      <w:r w:rsidR="000C4A2C">
        <w:rPr>
          <w:szCs w:val="20"/>
        </w:rPr>
        <w:t>2</w:t>
      </w:r>
      <w:r w:rsidR="00EA0341">
        <w:rPr>
          <w:szCs w:val="20"/>
        </w:rPr>
        <w:t>3</w:t>
      </w:r>
      <w:r>
        <w:rPr>
          <w:szCs w:val="20"/>
        </w:rPr>
        <w:t xml:space="preserve"> </w:t>
      </w:r>
      <w:r w:rsidR="00757613">
        <w:rPr>
          <w:szCs w:val="20"/>
        </w:rPr>
        <w:t>(</w:t>
      </w:r>
      <w:r w:rsidR="005A6E48">
        <w:rPr>
          <w:szCs w:val="20"/>
        </w:rPr>
        <w:t>ani</w:t>
      </w:r>
      <w:r>
        <w:rPr>
          <w:szCs w:val="20"/>
        </w:rPr>
        <w:t xml:space="preserve"> v r. 20</w:t>
      </w:r>
      <w:r w:rsidR="00182837">
        <w:rPr>
          <w:szCs w:val="20"/>
        </w:rPr>
        <w:t>2</w:t>
      </w:r>
      <w:r w:rsidR="00EA0341">
        <w:rPr>
          <w:szCs w:val="20"/>
        </w:rPr>
        <w:t>2</w:t>
      </w:r>
      <w:r w:rsidR="005A6E48">
        <w:rPr>
          <w:szCs w:val="20"/>
        </w:rPr>
        <w:t>)</w:t>
      </w:r>
      <w:r>
        <w:rPr>
          <w:szCs w:val="20"/>
        </w:rPr>
        <w:t xml:space="preserve"> nevykonával, a proto hodnoty ve 2. a</w:t>
      </w:r>
      <w:r>
        <w:t> </w:t>
      </w:r>
      <w:r>
        <w:rPr>
          <w:szCs w:val="20"/>
        </w:rPr>
        <w:t xml:space="preserve">4. sloupci nejsou uvedeny. Náklady, výnosy a výsledek hospodaření jsou zobrazovány na základě akruálního principu, tj. jsou vykazovány v tom účetním období, se kterým věcně a časově souvisejí. Tímto se odlišují od hodnot uvedených v příjmech a výdajích v rozpočtu kraje, které jsou vykázány v tom období, ve kterém došlo k jejich realizaci, tj. k příjmu na bankovní účet </w:t>
      </w:r>
      <w:r w:rsidR="00DA6A72">
        <w:rPr>
          <w:szCs w:val="20"/>
        </w:rPr>
        <w:t xml:space="preserve">či do pokladny </w:t>
      </w:r>
      <w:r>
        <w:rPr>
          <w:szCs w:val="20"/>
        </w:rPr>
        <w:t xml:space="preserve">nebo výdeji z bankovního účtu </w:t>
      </w:r>
      <w:r w:rsidR="00DA6A72">
        <w:rPr>
          <w:szCs w:val="20"/>
        </w:rPr>
        <w:t xml:space="preserve">či z pokladny </w:t>
      </w:r>
      <w:r>
        <w:rPr>
          <w:szCs w:val="20"/>
        </w:rPr>
        <w:t>kraje (od r. 2018). V r. 20</w:t>
      </w:r>
      <w:r w:rsidR="000C2AC7">
        <w:rPr>
          <w:szCs w:val="20"/>
        </w:rPr>
        <w:t>2</w:t>
      </w:r>
      <w:r w:rsidR="009065A1">
        <w:rPr>
          <w:szCs w:val="20"/>
        </w:rPr>
        <w:t>3</w:t>
      </w:r>
      <w:r>
        <w:rPr>
          <w:szCs w:val="20"/>
        </w:rPr>
        <w:t xml:space="preserve"> činily (po konsolidaci) celkové </w:t>
      </w:r>
      <w:r w:rsidRPr="00DD2427">
        <w:rPr>
          <w:szCs w:val="20"/>
        </w:rPr>
        <w:t>příjmy</w:t>
      </w:r>
      <w:r w:rsidR="00D36ED4" w:rsidRPr="00DD2427">
        <w:rPr>
          <w:szCs w:val="20"/>
        </w:rPr>
        <w:t xml:space="preserve"> </w:t>
      </w:r>
      <w:r w:rsidR="00EE01F6" w:rsidRPr="00DD2427">
        <w:rPr>
          <w:szCs w:val="20"/>
        </w:rPr>
        <w:t xml:space="preserve">v rozpočtu </w:t>
      </w:r>
      <w:r w:rsidRPr="00DD2427">
        <w:rPr>
          <w:szCs w:val="20"/>
        </w:rPr>
        <w:t xml:space="preserve">kraje </w:t>
      </w:r>
      <w:r w:rsidR="00702425">
        <w:rPr>
          <w:color w:val="auto"/>
          <w:szCs w:val="20"/>
        </w:rPr>
        <w:t>40.360.</w:t>
      </w:r>
      <w:r w:rsidR="000F32BA">
        <w:rPr>
          <w:color w:val="auto"/>
          <w:szCs w:val="20"/>
        </w:rPr>
        <w:t>020</w:t>
      </w:r>
      <w:r w:rsidRPr="00A77759">
        <w:rPr>
          <w:color w:val="auto"/>
          <w:szCs w:val="20"/>
        </w:rPr>
        <w:t> </w:t>
      </w:r>
      <w:r w:rsidRPr="00DD2427">
        <w:rPr>
          <w:szCs w:val="20"/>
        </w:rPr>
        <w:t>tis</w:t>
      </w:r>
      <w:r w:rsidR="007009B6" w:rsidRPr="00DD2427">
        <w:rPr>
          <w:szCs w:val="20"/>
        </w:rPr>
        <w:t>.</w:t>
      </w:r>
      <w:r w:rsidRPr="00DD2427">
        <w:rPr>
          <w:szCs w:val="20"/>
        </w:rPr>
        <w:t> Kč</w:t>
      </w:r>
      <w:r w:rsidR="007959EA" w:rsidRPr="00DD2427">
        <w:rPr>
          <w:szCs w:val="20"/>
        </w:rPr>
        <w:t xml:space="preserve"> (</w:t>
      </w:r>
      <w:r w:rsidRPr="00DD2427">
        <w:rPr>
          <w:szCs w:val="20"/>
        </w:rPr>
        <w:t xml:space="preserve">výnosy kraje </w:t>
      </w:r>
      <w:r w:rsidR="00D62D58" w:rsidRPr="00DD2427">
        <w:rPr>
          <w:szCs w:val="20"/>
        </w:rPr>
        <w:t>b</w:t>
      </w:r>
      <w:r w:rsidR="00F118EA" w:rsidRPr="00DD2427">
        <w:rPr>
          <w:szCs w:val="20"/>
        </w:rPr>
        <w:t>yly ve výši</w:t>
      </w:r>
      <w:r w:rsidR="00D62D58" w:rsidRPr="00DD2427">
        <w:rPr>
          <w:szCs w:val="20"/>
        </w:rPr>
        <w:t xml:space="preserve"> </w:t>
      </w:r>
      <w:r w:rsidR="009D134F">
        <w:rPr>
          <w:szCs w:val="20"/>
        </w:rPr>
        <w:t>16.</w:t>
      </w:r>
      <w:r w:rsidR="00FB525A">
        <w:rPr>
          <w:szCs w:val="20"/>
        </w:rPr>
        <w:t>444.285</w:t>
      </w:r>
      <w:r w:rsidR="00EE01F6" w:rsidRPr="00DD2427">
        <w:rPr>
          <w:szCs w:val="20"/>
        </w:rPr>
        <w:t> </w:t>
      </w:r>
      <w:r w:rsidRPr="00DD2427">
        <w:rPr>
          <w:szCs w:val="20"/>
        </w:rPr>
        <w:t>tis. Kč)</w:t>
      </w:r>
      <w:r w:rsidR="004D74B3">
        <w:rPr>
          <w:szCs w:val="20"/>
        </w:rPr>
        <w:t xml:space="preserve"> a</w:t>
      </w:r>
      <w:r w:rsidRPr="00DD2427">
        <w:rPr>
          <w:szCs w:val="20"/>
        </w:rPr>
        <w:t xml:space="preserve"> celkové výdaje </w:t>
      </w:r>
      <w:r w:rsidR="00EE01F6" w:rsidRPr="00DD2427">
        <w:rPr>
          <w:szCs w:val="20"/>
        </w:rPr>
        <w:t xml:space="preserve">v rozpočtu </w:t>
      </w:r>
      <w:r w:rsidRPr="00DD2427">
        <w:rPr>
          <w:szCs w:val="20"/>
        </w:rPr>
        <w:t xml:space="preserve">kraje </w:t>
      </w:r>
      <w:r w:rsidR="0059575E">
        <w:rPr>
          <w:color w:val="auto"/>
          <w:szCs w:val="20"/>
        </w:rPr>
        <w:t>38.670.172</w:t>
      </w:r>
      <w:r w:rsidRPr="00FD54A8">
        <w:rPr>
          <w:color w:val="auto"/>
          <w:szCs w:val="20"/>
        </w:rPr>
        <w:t> tis. Kč (náklady kraje</w:t>
      </w:r>
      <w:r w:rsidR="002359D7" w:rsidRPr="00FD54A8">
        <w:rPr>
          <w:color w:val="auto"/>
          <w:szCs w:val="20"/>
        </w:rPr>
        <w:t xml:space="preserve"> byly ve výši</w:t>
      </w:r>
      <w:r w:rsidRPr="00FD54A8">
        <w:rPr>
          <w:color w:val="auto"/>
          <w:szCs w:val="20"/>
        </w:rPr>
        <w:t xml:space="preserve"> </w:t>
      </w:r>
      <w:r w:rsidR="00FB525A">
        <w:rPr>
          <w:color w:val="auto"/>
          <w:szCs w:val="20"/>
        </w:rPr>
        <w:t>12.779.686</w:t>
      </w:r>
      <w:r w:rsidRPr="00FD54A8">
        <w:rPr>
          <w:color w:val="auto"/>
          <w:szCs w:val="20"/>
        </w:rPr>
        <w:t xml:space="preserve"> tis. Kč), tj. rozpočtový výsledek hospodaření (saldo příjmů a výdajů) byl ve výši </w:t>
      </w:r>
      <w:r w:rsidR="00FE4A48">
        <w:rPr>
          <w:color w:val="auto"/>
          <w:szCs w:val="20"/>
        </w:rPr>
        <w:t>1.</w:t>
      </w:r>
      <w:r w:rsidR="006D0C16">
        <w:rPr>
          <w:color w:val="auto"/>
          <w:szCs w:val="20"/>
        </w:rPr>
        <w:t>689.849</w:t>
      </w:r>
      <w:r w:rsidR="009F12FA" w:rsidRPr="00FD54A8">
        <w:rPr>
          <w:color w:val="auto"/>
          <w:szCs w:val="20"/>
        </w:rPr>
        <w:t> </w:t>
      </w:r>
      <w:r w:rsidRPr="00FD54A8">
        <w:rPr>
          <w:color w:val="auto"/>
          <w:szCs w:val="20"/>
        </w:rPr>
        <w:t>tis.</w:t>
      </w:r>
      <w:r w:rsidRPr="00FD54A8">
        <w:rPr>
          <w:smallCaps/>
          <w:color w:val="auto"/>
          <w:szCs w:val="20"/>
        </w:rPr>
        <w:t> K</w:t>
      </w:r>
      <w:r w:rsidRPr="00FD54A8">
        <w:rPr>
          <w:color w:val="auto"/>
          <w:szCs w:val="20"/>
        </w:rPr>
        <w:t>č</w:t>
      </w:r>
      <w:r w:rsidR="00782D8F" w:rsidRPr="00FD54A8">
        <w:rPr>
          <w:color w:val="auto"/>
          <w:szCs w:val="20"/>
        </w:rPr>
        <w:t xml:space="preserve"> </w:t>
      </w:r>
      <w:r w:rsidR="0012004C" w:rsidRPr="00FD54A8">
        <w:rPr>
          <w:color w:val="auto"/>
          <w:szCs w:val="20"/>
        </w:rPr>
        <w:t xml:space="preserve">a </w:t>
      </w:r>
      <w:r w:rsidRPr="00FD54A8">
        <w:rPr>
          <w:color w:val="auto"/>
          <w:szCs w:val="20"/>
        </w:rPr>
        <w:t xml:space="preserve">výsledek hospodaření ve VZZ </w:t>
      </w:r>
      <w:r w:rsidR="005A01C3" w:rsidRPr="00FD54A8">
        <w:rPr>
          <w:color w:val="auto"/>
          <w:szCs w:val="20"/>
        </w:rPr>
        <w:t>představoval</w:t>
      </w:r>
      <w:r w:rsidRPr="00FD54A8">
        <w:rPr>
          <w:color w:val="auto"/>
          <w:szCs w:val="20"/>
        </w:rPr>
        <w:t xml:space="preserve"> zisk po zdanění ve výši </w:t>
      </w:r>
      <w:r w:rsidR="00FB525A">
        <w:rPr>
          <w:color w:val="auto"/>
        </w:rPr>
        <w:t>3.664.599</w:t>
      </w:r>
      <w:r w:rsidR="003867D2" w:rsidRPr="00FD54A8">
        <w:rPr>
          <w:color w:val="auto"/>
        </w:rPr>
        <w:t> </w:t>
      </w:r>
      <w:r w:rsidRPr="00FD54A8">
        <w:rPr>
          <w:color w:val="auto"/>
          <w:szCs w:val="20"/>
        </w:rPr>
        <w:t xml:space="preserve">tis. Kč. Výsledek hospodaření </w:t>
      </w:r>
      <w:r>
        <w:rPr>
          <w:szCs w:val="20"/>
        </w:rPr>
        <w:t>vykázaný v účetních výkazech a</w:t>
      </w:r>
      <w:r w:rsidR="004C5CB7">
        <w:rPr>
          <w:szCs w:val="20"/>
        </w:rPr>
        <w:t> </w:t>
      </w:r>
      <w:r>
        <w:rPr>
          <w:szCs w:val="20"/>
        </w:rPr>
        <w:t>výsledek rozpočtového hospodaření (saldo příjmů a výdajů po konsolidaci) jsou dvě naprosto rozdílné kategorie, které se výrazně liší nejen po stránce obsahové, ale také z hlediska akruálního zobrazení (např. v nákladech a výnosech kraje nejsou dotace poskytované podle zák. č. 561/2004 Sb., školský zákon</w:t>
      </w:r>
      <w:r w:rsidR="00107FC8">
        <w:rPr>
          <w:szCs w:val="20"/>
        </w:rPr>
        <w:t>, účtují se průtokově</w:t>
      </w:r>
      <w:r w:rsidR="00C423F3">
        <w:rPr>
          <w:szCs w:val="20"/>
        </w:rPr>
        <w:t>,</w:t>
      </w:r>
      <w:r w:rsidR="00107FC8">
        <w:rPr>
          <w:szCs w:val="20"/>
        </w:rPr>
        <w:t xml:space="preserve"> a v r. 202</w:t>
      </w:r>
      <w:r w:rsidR="00973159">
        <w:rPr>
          <w:szCs w:val="20"/>
        </w:rPr>
        <w:t>3</w:t>
      </w:r>
      <w:r w:rsidR="00107FC8">
        <w:rPr>
          <w:szCs w:val="20"/>
        </w:rPr>
        <w:t xml:space="preserve"> představovaly tyto dotace </w:t>
      </w:r>
      <w:r w:rsidR="000262EE">
        <w:rPr>
          <w:szCs w:val="20"/>
        </w:rPr>
        <w:t xml:space="preserve">z MŠMT </w:t>
      </w:r>
      <w:r w:rsidR="00107FC8">
        <w:rPr>
          <w:szCs w:val="20"/>
        </w:rPr>
        <w:t xml:space="preserve">částku </w:t>
      </w:r>
      <w:r w:rsidR="00107FC8" w:rsidRPr="00070826">
        <w:rPr>
          <w:color w:val="auto"/>
          <w:szCs w:val="20"/>
        </w:rPr>
        <w:t>cca</w:t>
      </w:r>
      <w:r w:rsidR="00486E62" w:rsidRPr="00070826">
        <w:rPr>
          <w:color w:val="auto"/>
          <w:szCs w:val="20"/>
        </w:rPr>
        <w:t xml:space="preserve"> </w:t>
      </w:r>
      <w:r w:rsidR="0051107A">
        <w:rPr>
          <w:color w:val="auto"/>
          <w:szCs w:val="20"/>
        </w:rPr>
        <w:t>21,1</w:t>
      </w:r>
      <w:r w:rsidR="0088661A">
        <w:rPr>
          <w:color w:val="auto"/>
          <w:szCs w:val="20"/>
        </w:rPr>
        <w:t>5</w:t>
      </w:r>
      <w:r w:rsidR="00486E62" w:rsidRPr="00070826">
        <w:rPr>
          <w:color w:val="auto"/>
          <w:szCs w:val="20"/>
        </w:rPr>
        <w:t xml:space="preserve"> </w:t>
      </w:r>
      <w:r w:rsidR="00486E62">
        <w:rPr>
          <w:szCs w:val="20"/>
        </w:rPr>
        <w:t>mld. Kč</w:t>
      </w:r>
      <w:r>
        <w:rPr>
          <w:szCs w:val="20"/>
        </w:rPr>
        <w:t>).</w:t>
      </w:r>
    </w:p>
    <w:p w14:paraId="567C75D3" w14:textId="1586DD3C" w:rsidR="006D1B5C" w:rsidRDefault="009540A7">
      <w:pPr>
        <w:pStyle w:val="Mjtext"/>
      </w:pPr>
      <w:r>
        <w:rPr>
          <w:szCs w:val="20"/>
        </w:rPr>
        <w:t>V níže uvedené tabulce 1.</w:t>
      </w:r>
      <w:r w:rsidR="006614B3">
        <w:rPr>
          <w:szCs w:val="20"/>
        </w:rPr>
        <w:t>2.</w:t>
      </w:r>
      <w:r>
        <w:rPr>
          <w:szCs w:val="20"/>
        </w:rPr>
        <w:t xml:space="preserve"> jsou uvedeny základní údaje z Výkazu zisku a ztráty, včetně rozdílů u jednotlivých položek za období 20</w:t>
      </w:r>
      <w:r w:rsidR="00566F97">
        <w:rPr>
          <w:szCs w:val="20"/>
        </w:rPr>
        <w:t>2</w:t>
      </w:r>
      <w:r w:rsidR="001F3E6F">
        <w:rPr>
          <w:szCs w:val="20"/>
        </w:rPr>
        <w:t>3</w:t>
      </w:r>
      <w:r>
        <w:rPr>
          <w:szCs w:val="20"/>
        </w:rPr>
        <w:t xml:space="preserve"> a 20</w:t>
      </w:r>
      <w:r w:rsidR="00932B85">
        <w:rPr>
          <w:szCs w:val="20"/>
        </w:rPr>
        <w:t>2</w:t>
      </w:r>
      <w:r w:rsidR="001F3E6F">
        <w:rPr>
          <w:szCs w:val="20"/>
        </w:rPr>
        <w:t>2</w:t>
      </w:r>
      <w:r>
        <w:rPr>
          <w:szCs w:val="20"/>
        </w:rPr>
        <w:t>. Náklady celkem (</w:t>
      </w:r>
      <w:r w:rsidR="001F3E6F">
        <w:rPr>
          <w:color w:val="auto"/>
          <w:szCs w:val="20"/>
        </w:rPr>
        <w:t>12.779.686</w:t>
      </w:r>
      <w:r w:rsidR="001F3E6F" w:rsidRPr="00FD54A8">
        <w:rPr>
          <w:color w:val="auto"/>
          <w:szCs w:val="20"/>
        </w:rPr>
        <w:t> </w:t>
      </w:r>
      <w:r>
        <w:rPr>
          <w:szCs w:val="20"/>
        </w:rPr>
        <w:t>tis. Kč) se v r. 20</w:t>
      </w:r>
      <w:r w:rsidR="00566F97">
        <w:rPr>
          <w:szCs w:val="20"/>
        </w:rPr>
        <w:t>2</w:t>
      </w:r>
      <w:r w:rsidR="001F3E6F">
        <w:rPr>
          <w:szCs w:val="20"/>
        </w:rPr>
        <w:t>3</w:t>
      </w:r>
      <w:r>
        <w:rPr>
          <w:szCs w:val="20"/>
        </w:rPr>
        <w:t xml:space="preserve"> </w:t>
      </w:r>
      <w:r w:rsidR="00443564">
        <w:rPr>
          <w:szCs w:val="20"/>
        </w:rPr>
        <w:t>vzhledem k</w:t>
      </w:r>
      <w:r>
        <w:rPr>
          <w:szCs w:val="20"/>
        </w:rPr>
        <w:t xml:space="preserve"> r. 20</w:t>
      </w:r>
      <w:r w:rsidR="001F3E6F">
        <w:rPr>
          <w:szCs w:val="20"/>
        </w:rPr>
        <w:t>2</w:t>
      </w:r>
      <w:r w:rsidR="005B45B6">
        <w:rPr>
          <w:szCs w:val="20"/>
        </w:rPr>
        <w:t>2</w:t>
      </w:r>
      <w:r>
        <w:rPr>
          <w:szCs w:val="20"/>
        </w:rPr>
        <w:t xml:space="preserve"> </w:t>
      </w:r>
      <w:r w:rsidR="007D2EF0">
        <w:rPr>
          <w:szCs w:val="20"/>
        </w:rPr>
        <w:t>zvýšily</w:t>
      </w:r>
      <w:r>
        <w:rPr>
          <w:szCs w:val="20"/>
        </w:rPr>
        <w:t xml:space="preserve"> o </w:t>
      </w:r>
      <w:r w:rsidR="007A7A2F">
        <w:rPr>
          <w:szCs w:val="20"/>
        </w:rPr>
        <w:t>1.458.461</w:t>
      </w:r>
      <w:r>
        <w:rPr>
          <w:szCs w:val="20"/>
        </w:rPr>
        <w:t> tis. Kč, výnosy celkem (</w:t>
      </w:r>
      <w:r w:rsidR="001F3E6F">
        <w:rPr>
          <w:szCs w:val="20"/>
        </w:rPr>
        <w:t>16.444.285</w:t>
      </w:r>
      <w:r w:rsidR="001F3E6F" w:rsidRPr="00DD2427">
        <w:rPr>
          <w:szCs w:val="20"/>
        </w:rPr>
        <w:t> </w:t>
      </w:r>
      <w:r>
        <w:rPr>
          <w:szCs w:val="20"/>
        </w:rPr>
        <w:t xml:space="preserve">tis. Kč) se </w:t>
      </w:r>
      <w:r w:rsidR="007D2EF0">
        <w:rPr>
          <w:szCs w:val="20"/>
        </w:rPr>
        <w:t xml:space="preserve">také </w:t>
      </w:r>
      <w:r>
        <w:rPr>
          <w:szCs w:val="20"/>
        </w:rPr>
        <w:t>zvýšily, a to o </w:t>
      </w:r>
      <w:r w:rsidR="007A7A2F">
        <w:rPr>
          <w:szCs w:val="20"/>
        </w:rPr>
        <w:t>2.434.905</w:t>
      </w:r>
      <w:r>
        <w:rPr>
          <w:szCs w:val="20"/>
        </w:rPr>
        <w:t xml:space="preserve"> tis. Kč – tímto došlo </w:t>
      </w:r>
      <w:r w:rsidR="00D670B5">
        <w:rPr>
          <w:szCs w:val="20"/>
        </w:rPr>
        <w:t>k</w:t>
      </w:r>
      <w:r w:rsidR="00963095">
        <w:rPr>
          <w:szCs w:val="20"/>
        </w:rPr>
        <w:t xml:space="preserve"> vykázání výsledku hospodaření ve výši </w:t>
      </w:r>
      <w:r w:rsidR="001F3E6F">
        <w:rPr>
          <w:szCs w:val="20"/>
        </w:rPr>
        <w:t>3.66</w:t>
      </w:r>
      <w:r w:rsidR="00543D30">
        <w:rPr>
          <w:szCs w:val="20"/>
        </w:rPr>
        <w:t>4.599</w:t>
      </w:r>
      <w:r w:rsidR="009373AB">
        <w:rPr>
          <w:szCs w:val="20"/>
        </w:rPr>
        <w:t> tis. Kč</w:t>
      </w:r>
      <w:r w:rsidR="00FB35E2">
        <w:rPr>
          <w:szCs w:val="20"/>
        </w:rPr>
        <w:t xml:space="preserve"> (</w:t>
      </w:r>
      <w:r w:rsidR="00EE38AE">
        <w:rPr>
          <w:szCs w:val="20"/>
        </w:rPr>
        <w:t>nárůst</w:t>
      </w:r>
      <w:r w:rsidR="00FB35E2">
        <w:rPr>
          <w:szCs w:val="20"/>
        </w:rPr>
        <w:t xml:space="preserve"> </w:t>
      </w:r>
      <w:r>
        <w:rPr>
          <w:szCs w:val="20"/>
        </w:rPr>
        <w:t>výsledku hospodaření ve srovnání s r. 20</w:t>
      </w:r>
      <w:r w:rsidR="00EE38AE">
        <w:rPr>
          <w:szCs w:val="20"/>
        </w:rPr>
        <w:t>2</w:t>
      </w:r>
      <w:r w:rsidR="00543D30">
        <w:rPr>
          <w:szCs w:val="20"/>
        </w:rPr>
        <w:t>2</w:t>
      </w:r>
      <w:r>
        <w:rPr>
          <w:szCs w:val="20"/>
        </w:rPr>
        <w:t xml:space="preserve"> o </w:t>
      </w:r>
      <w:r w:rsidR="00947E8E">
        <w:rPr>
          <w:szCs w:val="20"/>
        </w:rPr>
        <w:t>979.44</w:t>
      </w:r>
      <w:r w:rsidR="00DB08C4">
        <w:rPr>
          <w:szCs w:val="20"/>
        </w:rPr>
        <w:t>4</w:t>
      </w:r>
      <w:r>
        <w:rPr>
          <w:szCs w:val="20"/>
        </w:rPr>
        <w:t xml:space="preserve"> tis. Kč </w:t>
      </w:r>
      <w:r w:rsidR="00FB35E2">
        <w:rPr>
          <w:szCs w:val="20"/>
        </w:rPr>
        <w:t>-</w:t>
      </w:r>
      <w:r w:rsidR="009833C9">
        <w:rPr>
          <w:szCs w:val="20"/>
        </w:rPr>
        <w:t xml:space="preserve"> </w:t>
      </w:r>
      <w:r>
        <w:rPr>
          <w:szCs w:val="20"/>
        </w:rPr>
        <w:t>výsledek hospodaření za r. 20</w:t>
      </w:r>
      <w:r w:rsidR="009833C9">
        <w:rPr>
          <w:szCs w:val="20"/>
        </w:rPr>
        <w:t>2</w:t>
      </w:r>
      <w:r w:rsidR="00543D30">
        <w:rPr>
          <w:szCs w:val="20"/>
        </w:rPr>
        <w:t>2</w:t>
      </w:r>
      <w:r>
        <w:rPr>
          <w:szCs w:val="20"/>
        </w:rPr>
        <w:t xml:space="preserve"> byl ve výši </w:t>
      </w:r>
      <w:r w:rsidR="00947E8E">
        <w:rPr>
          <w:szCs w:val="20"/>
        </w:rPr>
        <w:t>2.688.155</w:t>
      </w:r>
      <w:r>
        <w:rPr>
          <w:szCs w:val="20"/>
        </w:rPr>
        <w:t> tis. Kč). VZZ je uveden v </w:t>
      </w:r>
      <w:r>
        <w:rPr>
          <w:b/>
          <w:szCs w:val="20"/>
        </w:rPr>
        <w:t>příloze č. 2</w:t>
      </w:r>
      <w:r>
        <w:rPr>
          <w:szCs w:val="20"/>
        </w:rPr>
        <w:t xml:space="preserve"> – Účetní závěrka Moravskoslezského kraje k rozvahovému dni 31. 12. 20</w:t>
      </w:r>
      <w:r w:rsidR="005E2E28">
        <w:rPr>
          <w:szCs w:val="20"/>
        </w:rPr>
        <w:t>2</w:t>
      </w:r>
      <w:r w:rsidR="00543D30">
        <w:rPr>
          <w:szCs w:val="20"/>
        </w:rPr>
        <w:t>3</w:t>
      </w:r>
      <w:r>
        <w:rPr>
          <w:szCs w:val="20"/>
        </w:rPr>
        <w:t xml:space="preserve"> – Výkaz zisku a ztráty. </w:t>
      </w:r>
    </w:p>
    <w:p w14:paraId="3D3BE94C" w14:textId="766C1683" w:rsidR="002F62F4" w:rsidRDefault="000438DF" w:rsidP="00935580">
      <w:pPr>
        <w:pStyle w:val="Styltab"/>
        <w:numPr>
          <w:ilvl w:val="0"/>
          <w:numId w:val="0"/>
        </w:numPr>
      </w:pPr>
      <w:r>
        <w:t>Tabulka 1.2</w:t>
      </w:r>
      <w:r w:rsidR="00E058BC" w:rsidRPr="00E058BC">
        <w:t>:</w:t>
      </w:r>
      <w:r w:rsidR="00E058BC">
        <w:t xml:space="preserve"> </w:t>
      </w:r>
      <w:r w:rsidR="009540A7">
        <w:t>Náklady, výnosy a výsledek hospodaření</w:t>
      </w:r>
      <w:r w:rsidR="000B00D0">
        <w:t xml:space="preserve"> k 31. 12. 202</w:t>
      </w:r>
      <w:r w:rsidR="003240EC">
        <w:t>3</w:t>
      </w:r>
      <w:r w:rsidR="009540A7">
        <w:tab/>
        <w:t>v tis. Kč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360"/>
        <w:gridCol w:w="1540"/>
        <w:gridCol w:w="1684"/>
      </w:tblGrid>
      <w:tr w:rsidR="002F62F4" w:rsidRPr="002F62F4" w14:paraId="1EC4CE31" w14:textId="77777777" w:rsidTr="00524BA4">
        <w:trPr>
          <w:cantSplit/>
          <w:trHeight w:val="315"/>
        </w:trPr>
        <w:tc>
          <w:tcPr>
            <w:tcW w:w="46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71D09E" w14:textId="77777777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4584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F5D063B" w14:textId="77777777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Hlavní činnost</w:t>
            </w:r>
          </w:p>
        </w:tc>
      </w:tr>
      <w:tr w:rsidR="002F62F4" w:rsidRPr="002F62F4" w14:paraId="685CE408" w14:textId="77777777" w:rsidTr="00524BA4">
        <w:trPr>
          <w:trHeight w:val="495"/>
        </w:trPr>
        <w:tc>
          <w:tcPr>
            <w:tcW w:w="462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F26EF96" w14:textId="77777777" w:rsidR="002F62F4" w:rsidRPr="002F62F4" w:rsidRDefault="002F62F4" w:rsidP="002F62F4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C239C4" w14:textId="6735BC3B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bCs/>
                <w:sz w:val="18"/>
                <w:szCs w:val="18"/>
              </w:rPr>
              <w:t>stav   k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31.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12.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202</w:t>
            </w:r>
            <w:r w:rsidR="001727B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2ED9D0" w14:textId="31B31C4E" w:rsidR="002F62F4" w:rsidRPr="002F62F4" w:rsidRDefault="002F62F4" w:rsidP="002F62F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bCs/>
                <w:sz w:val="18"/>
                <w:szCs w:val="18"/>
              </w:rPr>
              <w:t>stav k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31.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12.</w:t>
            </w:r>
            <w:r w:rsidRPr="002F62F4">
              <w:rPr>
                <w:rFonts w:ascii="Tahoma" w:hAnsi="Tahoma" w:cs="Tahoma"/>
                <w:sz w:val="20"/>
                <w:szCs w:val="20"/>
              </w:rPr>
              <w:t> </w:t>
            </w:r>
            <w:r w:rsidRPr="002F62F4">
              <w:rPr>
                <w:rFonts w:ascii="Tahoma" w:hAnsi="Tahoma" w:cs="Tahoma"/>
                <w:sz w:val="18"/>
                <w:szCs w:val="18"/>
              </w:rPr>
              <w:t>202</w:t>
            </w:r>
            <w:r w:rsidR="001727B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66D096" w14:textId="5C5E4DEA" w:rsidR="002F62F4" w:rsidRPr="00020F59" w:rsidRDefault="002F62F4" w:rsidP="002F62F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F59">
              <w:rPr>
                <w:rFonts w:ascii="Tahoma" w:hAnsi="Tahoma" w:cs="Tahoma"/>
                <w:bCs/>
                <w:sz w:val="18"/>
                <w:szCs w:val="18"/>
              </w:rPr>
              <w:t>rozdíl</w:t>
            </w:r>
            <w:r w:rsidRPr="00020F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020F59">
              <w:rPr>
                <w:rFonts w:ascii="Tahoma" w:hAnsi="Tahoma" w:cs="Tahoma"/>
                <w:sz w:val="18"/>
                <w:szCs w:val="18"/>
              </w:rPr>
              <w:t>(202</w:t>
            </w:r>
            <w:r w:rsidR="001727B7" w:rsidRPr="00020F59">
              <w:rPr>
                <w:rFonts w:ascii="Tahoma" w:hAnsi="Tahoma" w:cs="Tahoma"/>
                <w:sz w:val="18"/>
                <w:szCs w:val="18"/>
              </w:rPr>
              <w:t>3</w:t>
            </w:r>
            <w:r w:rsidRPr="00020F59">
              <w:rPr>
                <w:rFonts w:ascii="Tahoma" w:hAnsi="Tahoma" w:cs="Tahoma"/>
                <w:sz w:val="18"/>
                <w:szCs w:val="18"/>
              </w:rPr>
              <w:t>-202</w:t>
            </w:r>
            <w:r w:rsidR="001727B7" w:rsidRPr="00020F59">
              <w:rPr>
                <w:rFonts w:ascii="Tahoma" w:hAnsi="Tahoma" w:cs="Tahoma"/>
                <w:sz w:val="18"/>
                <w:szCs w:val="18"/>
              </w:rPr>
              <w:t>2</w:t>
            </w:r>
            <w:r w:rsidRPr="00020F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727B7" w:rsidRPr="002F62F4" w14:paraId="5836B812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A4E311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I.    Náklady z činnosti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A7ED0D" w14:textId="4D1B886E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1 403 332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3DD874" w14:textId="61CE97EB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1 326 378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A58D9E" w14:textId="320633E5" w:rsidR="001727B7" w:rsidRPr="00020F59" w:rsidRDefault="00DF0E90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20F59">
              <w:rPr>
                <w:rFonts w:ascii="Tahoma" w:hAnsi="Tahoma" w:cs="Tahoma"/>
                <w:sz w:val="18"/>
                <w:szCs w:val="18"/>
              </w:rPr>
              <w:t>76 944</w:t>
            </w:r>
          </w:p>
        </w:tc>
      </w:tr>
      <w:tr w:rsidR="001727B7" w:rsidRPr="002F62F4" w14:paraId="10243CAE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4063EE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II.   Finanční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466FB0" w14:textId="1ECFCF94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195 608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C377EB1" w14:textId="7C032AB4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197 998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041847" w14:textId="59B642E3" w:rsidR="001727B7" w:rsidRPr="00020F59" w:rsidRDefault="00DF0E90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20F59">
              <w:rPr>
                <w:rFonts w:ascii="Tahoma" w:hAnsi="Tahoma" w:cs="Tahoma"/>
                <w:sz w:val="18"/>
                <w:szCs w:val="18"/>
              </w:rPr>
              <w:t>-</w:t>
            </w:r>
            <w:r w:rsidR="006042F2" w:rsidRPr="00020F59">
              <w:rPr>
                <w:rFonts w:ascii="Tahoma" w:hAnsi="Tahoma" w:cs="Tahoma"/>
                <w:sz w:val="18"/>
                <w:szCs w:val="18"/>
              </w:rPr>
              <w:t>2 390</w:t>
            </w:r>
          </w:p>
        </w:tc>
      </w:tr>
      <w:tr w:rsidR="001727B7" w:rsidRPr="002F62F4" w14:paraId="11ED2544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388D5E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III.  Náklady na transfery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9424CA" w14:textId="1323EA14" w:rsidR="001727B7" w:rsidRPr="002F62F4" w:rsidRDefault="00206FF6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11 041 979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544AD2" w14:textId="739B56B0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9 715 362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3C75AA5" w14:textId="499A6B6A" w:rsidR="001727B7" w:rsidRPr="00020F59" w:rsidRDefault="006042F2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20F59">
              <w:rPr>
                <w:rFonts w:ascii="Tahoma" w:hAnsi="Tahoma" w:cs="Tahoma"/>
                <w:sz w:val="18"/>
                <w:szCs w:val="18"/>
              </w:rPr>
              <w:t>1 326 617</w:t>
            </w:r>
          </w:p>
        </w:tc>
      </w:tr>
      <w:tr w:rsidR="001727B7" w:rsidRPr="002F62F4" w14:paraId="2DD701C4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1BB5374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V.    Daň z příjmů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7D7A5C" w14:textId="35110553" w:rsidR="001727B7" w:rsidRPr="002F62F4" w:rsidRDefault="00206FF6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138 767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CBE081" w14:textId="6C5CD0AF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81 487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70A0D5" w14:textId="0667E438" w:rsidR="001727B7" w:rsidRPr="00020F59" w:rsidRDefault="006042F2" w:rsidP="006042F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F59">
              <w:rPr>
                <w:rFonts w:ascii="Tahoma" w:hAnsi="Tahoma" w:cs="Tahoma"/>
                <w:sz w:val="18"/>
                <w:szCs w:val="18"/>
              </w:rPr>
              <w:t xml:space="preserve">                57 280</w:t>
            </w:r>
          </w:p>
        </w:tc>
      </w:tr>
      <w:tr w:rsidR="001727B7" w:rsidRPr="002F62F4" w14:paraId="61E4DD33" w14:textId="77777777" w:rsidTr="009C4E9B">
        <w:trPr>
          <w:trHeight w:val="402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6B95BE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Náklady 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5C7630" w14:textId="0AD93ACD" w:rsidR="001727B7" w:rsidRPr="002F62F4" w:rsidRDefault="00E410C0" w:rsidP="001727B7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12 779 686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42ED2F3" w14:textId="14165737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11 321 225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5F8101" w14:textId="5D94E0B1" w:rsidR="001727B7" w:rsidRPr="00020F59" w:rsidRDefault="00020F59" w:rsidP="001727B7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1 458 451</w:t>
            </w:r>
          </w:p>
        </w:tc>
      </w:tr>
      <w:tr w:rsidR="001727B7" w:rsidRPr="002F62F4" w14:paraId="1E06EE26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06E591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I.    Výnosy z činnosti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A19EB4" w14:textId="2DBE8CEA" w:rsidR="001727B7" w:rsidRPr="002F62F4" w:rsidRDefault="00CA1204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325 182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522D9D" w14:textId="3A9E522B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146 808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ACD227" w14:textId="6CAB778C" w:rsidR="001727B7" w:rsidRPr="00020F59" w:rsidRDefault="00CA1204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178 374</w:t>
            </w:r>
          </w:p>
        </w:tc>
      </w:tr>
      <w:tr w:rsidR="001727B7" w:rsidRPr="002F62F4" w14:paraId="445D4109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EAE254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II.   Finanční výnosy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F95EAB" w14:textId="4356C890" w:rsidR="001727B7" w:rsidRPr="002F62F4" w:rsidRDefault="00423EAD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428 451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B1C221" w14:textId="6324182B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297 671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713724" w14:textId="5544476E" w:rsidR="001727B7" w:rsidRPr="00020F59" w:rsidRDefault="00423EAD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130 780</w:t>
            </w:r>
          </w:p>
        </w:tc>
      </w:tr>
      <w:tr w:rsidR="001727B7" w:rsidRPr="002F62F4" w14:paraId="04DFFBD4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894D1C2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IV.  Výnosy z transferů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3FD100" w14:textId="695D446E" w:rsidR="001727B7" w:rsidRPr="002F62F4" w:rsidRDefault="00423EAD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5 022 327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41B873" w14:textId="37D8036C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4 437 219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4E109C" w14:textId="7B4D2F7F" w:rsidR="001727B7" w:rsidRPr="00020F59" w:rsidRDefault="00423EAD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585 108</w:t>
            </w:r>
          </w:p>
        </w:tc>
      </w:tr>
      <w:tr w:rsidR="001727B7" w:rsidRPr="002F62F4" w14:paraId="623CAA9E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CCAE9D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V.    Výnosy ze sdílených daní a poplatků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53722A" w14:textId="1B106EB9" w:rsidR="001727B7" w:rsidRPr="002F62F4" w:rsidRDefault="000E3D9B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10 668 325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4F606B" w14:textId="52089E7D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9 127 682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32B454" w14:textId="401EBE22" w:rsidR="001727B7" w:rsidRPr="00020F59" w:rsidRDefault="000E3D9B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1 540 643</w:t>
            </w:r>
          </w:p>
        </w:tc>
      </w:tr>
      <w:tr w:rsidR="001727B7" w:rsidRPr="002F62F4" w14:paraId="65F9CE5C" w14:textId="77777777" w:rsidTr="009C4E9B">
        <w:trPr>
          <w:trHeight w:val="462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6A60C4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62F4">
              <w:rPr>
                <w:rFonts w:ascii="Tahoma" w:hAnsi="Tahoma" w:cs="Tahoma"/>
                <w:b/>
                <w:bCs/>
                <w:sz w:val="18"/>
                <w:szCs w:val="18"/>
              </w:rPr>
              <w:t>Výnosy 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0F123A" w14:textId="25CC633B" w:rsidR="001727B7" w:rsidRPr="002F62F4" w:rsidRDefault="000E3D9B" w:rsidP="001727B7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16 444 285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3AF86F" w14:textId="502574BF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14 009 380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259B176" w14:textId="542B8B1F" w:rsidR="001727B7" w:rsidRPr="00020F59" w:rsidRDefault="001B6876" w:rsidP="001727B7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2 434 905</w:t>
            </w:r>
          </w:p>
        </w:tc>
      </w:tr>
      <w:tr w:rsidR="001727B7" w:rsidRPr="002F62F4" w14:paraId="3D781CBE" w14:textId="77777777" w:rsidTr="009C4E9B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B6E9F1A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>Výsledek hospodaření před zdaněním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DA6FB4" w14:textId="3E0C31FF" w:rsidR="001727B7" w:rsidRPr="002F62F4" w:rsidRDefault="009D45C4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3 803 366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FC1C43" w14:textId="3FD55B01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2 769 642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D5284E" w14:textId="23F61163" w:rsidR="001727B7" w:rsidRPr="00020F59" w:rsidRDefault="006B62FF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1 033 724</w:t>
            </w:r>
          </w:p>
        </w:tc>
      </w:tr>
      <w:tr w:rsidR="001727B7" w:rsidRPr="002F62F4" w14:paraId="1AC98E59" w14:textId="77777777" w:rsidTr="009C4E9B">
        <w:trPr>
          <w:trHeight w:val="540"/>
        </w:trPr>
        <w:tc>
          <w:tcPr>
            <w:tcW w:w="4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F367C9" w14:textId="77777777" w:rsidR="001727B7" w:rsidRPr="002F62F4" w:rsidRDefault="001727B7" w:rsidP="001727B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2F62F4">
              <w:rPr>
                <w:rFonts w:ascii="Tahoma" w:hAnsi="Tahoma" w:cs="Tahoma"/>
                <w:sz w:val="18"/>
                <w:szCs w:val="18"/>
              </w:rPr>
              <w:t xml:space="preserve">Výsledek hospodaření běžného účetního období </w:t>
            </w:r>
            <w:r w:rsidRPr="002F62F4">
              <w:rPr>
                <w:rFonts w:ascii="Tahoma" w:hAnsi="Tahoma" w:cs="Tahoma"/>
                <w:i/>
                <w:iCs/>
                <w:sz w:val="18"/>
                <w:szCs w:val="18"/>
              </w:rPr>
              <w:t>(po zdanění)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E15DC9" w14:textId="7ACF4A9A" w:rsidR="001727B7" w:rsidRPr="002F62F4" w:rsidRDefault="009D45C4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3 664 599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D7EB12" w14:textId="6292A5CE" w:rsidR="001727B7" w:rsidRPr="002F62F4" w:rsidRDefault="001727B7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2 688 155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61DF8A" w14:textId="60AE7E35" w:rsidR="001727B7" w:rsidRPr="00020F59" w:rsidRDefault="00772B6B" w:rsidP="001727B7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976 444</w:t>
            </w:r>
          </w:p>
        </w:tc>
      </w:tr>
    </w:tbl>
    <w:p w14:paraId="567C761F" w14:textId="35B7A028" w:rsidR="006D1B5C" w:rsidRPr="00FA6308" w:rsidRDefault="005213B0" w:rsidP="00FA6308">
      <w:pPr>
        <w:pStyle w:val="Nadpis2"/>
      </w:pPr>
      <w:bookmarkStart w:id="18" w:name="_Toc512847318"/>
      <w:bookmarkEnd w:id="18"/>
      <w:r w:rsidRPr="00FA6308">
        <w:lastRenderedPageBreak/>
        <w:t xml:space="preserve">3.1. </w:t>
      </w:r>
      <w:r w:rsidR="009540A7" w:rsidRPr="00FA6308">
        <w:t>Náklady</w:t>
      </w:r>
    </w:p>
    <w:p w14:paraId="567C7620" w14:textId="40743799" w:rsidR="006D1B5C" w:rsidRPr="00FA6308" w:rsidRDefault="009540A7">
      <w:pPr>
        <w:pStyle w:val="Mjtext"/>
        <w:rPr>
          <w:color w:val="auto"/>
          <w:szCs w:val="20"/>
        </w:rPr>
      </w:pPr>
      <w:r w:rsidRPr="00FA6308">
        <w:rPr>
          <w:color w:val="auto"/>
          <w:szCs w:val="20"/>
          <w:u w:val="single"/>
        </w:rPr>
        <w:t>Náklady</w:t>
      </w:r>
      <w:r w:rsidRPr="00FA6308">
        <w:rPr>
          <w:color w:val="auto"/>
          <w:szCs w:val="20"/>
        </w:rPr>
        <w:t xml:space="preserve"> kraje </w:t>
      </w:r>
      <w:r w:rsidR="00CA097C" w:rsidRPr="00FA6308">
        <w:rPr>
          <w:color w:val="auto"/>
          <w:szCs w:val="20"/>
        </w:rPr>
        <w:t>jsou tvořeny</w:t>
      </w:r>
      <w:r w:rsidRPr="00FA6308">
        <w:rPr>
          <w:color w:val="auto"/>
          <w:szCs w:val="20"/>
        </w:rPr>
        <w:t xml:space="preserve"> náklady z činnosti, finanční</w:t>
      </w:r>
      <w:r w:rsidR="00060B97" w:rsidRPr="00FA6308">
        <w:rPr>
          <w:color w:val="auto"/>
          <w:szCs w:val="20"/>
        </w:rPr>
        <w:t>mi</w:t>
      </w:r>
      <w:r w:rsidRPr="00FA6308">
        <w:rPr>
          <w:color w:val="auto"/>
          <w:szCs w:val="20"/>
        </w:rPr>
        <w:t xml:space="preserve"> náklady, náklady na transfery a da</w:t>
      </w:r>
      <w:r w:rsidR="00060B97" w:rsidRPr="00FA6308">
        <w:rPr>
          <w:color w:val="auto"/>
          <w:szCs w:val="20"/>
        </w:rPr>
        <w:t>ní</w:t>
      </w:r>
      <w:r w:rsidRPr="00FA6308">
        <w:rPr>
          <w:color w:val="auto"/>
          <w:szCs w:val="20"/>
        </w:rPr>
        <w:t xml:space="preserve"> z příjmu kraje. Náklady se v průběhu roku časově nerozlišují (s výjimkou </w:t>
      </w:r>
      <w:r w:rsidR="005C1F27" w:rsidRPr="00FA6308">
        <w:rPr>
          <w:color w:val="auto"/>
          <w:szCs w:val="20"/>
        </w:rPr>
        <w:t>pořizování dlouhodobého majetku</w:t>
      </w:r>
      <w:r w:rsidRPr="00FA6308">
        <w:rPr>
          <w:color w:val="auto"/>
          <w:szCs w:val="20"/>
        </w:rPr>
        <w:t>), časové rozlišení nákladů je realizováno k termínu roční účetní závěrky, tj. k 31. 12. 20</w:t>
      </w:r>
      <w:r w:rsidR="00D30AC5" w:rsidRPr="00FA6308">
        <w:rPr>
          <w:color w:val="auto"/>
          <w:szCs w:val="20"/>
        </w:rPr>
        <w:t>2</w:t>
      </w:r>
      <w:r w:rsidR="0068211F" w:rsidRPr="00FA6308">
        <w:rPr>
          <w:color w:val="auto"/>
          <w:szCs w:val="20"/>
        </w:rPr>
        <w:t>3</w:t>
      </w:r>
      <w:r w:rsidRPr="00FA6308">
        <w:rPr>
          <w:color w:val="auto"/>
          <w:szCs w:val="20"/>
        </w:rPr>
        <w:t>. K tomuto datu dochází k časovému rozlišení především krajem poskyt</w:t>
      </w:r>
      <w:r w:rsidR="00ED7648" w:rsidRPr="00FA6308">
        <w:rPr>
          <w:color w:val="auto"/>
          <w:szCs w:val="20"/>
        </w:rPr>
        <w:t>ovaných</w:t>
      </w:r>
      <w:r w:rsidRPr="00FA6308">
        <w:rPr>
          <w:color w:val="auto"/>
          <w:szCs w:val="20"/>
        </w:rPr>
        <w:t xml:space="preserve"> neinvestičních dotací, které jsou poskytovány </w:t>
      </w:r>
      <w:r w:rsidR="00FC4632" w:rsidRPr="00FA6308">
        <w:rPr>
          <w:color w:val="auto"/>
          <w:szCs w:val="20"/>
        </w:rPr>
        <w:t xml:space="preserve">buď </w:t>
      </w:r>
      <w:r w:rsidRPr="00FA6308">
        <w:rPr>
          <w:color w:val="auto"/>
          <w:szCs w:val="20"/>
        </w:rPr>
        <w:t xml:space="preserve">zálohově nebo ex-post (na základě prokázaných nákladů u příjemců dotací). U akcí, na které je poskytnut transfer, se náklady a výnosy časově rozlišují tak, aby byly náklady a výnosy zaúčtované do daného účetního období v alikvotní části. </w:t>
      </w:r>
      <w:r w:rsidR="007F3EE8">
        <w:rPr>
          <w:szCs w:val="20"/>
        </w:rPr>
        <w:t xml:space="preserve">V roce 2023 byly celkové náklady ve výši </w:t>
      </w:r>
      <w:r w:rsidR="007471FD">
        <w:rPr>
          <w:szCs w:val="20"/>
        </w:rPr>
        <w:t>12.779.686</w:t>
      </w:r>
      <w:r w:rsidR="007F3EE8">
        <w:rPr>
          <w:szCs w:val="20"/>
        </w:rPr>
        <w:t> tis. Kč; vzhledem k r. 2022 (</w:t>
      </w:r>
      <w:r w:rsidR="007471FD">
        <w:rPr>
          <w:szCs w:val="20"/>
        </w:rPr>
        <w:t>náklady</w:t>
      </w:r>
      <w:r w:rsidR="007F3EE8">
        <w:rPr>
          <w:szCs w:val="20"/>
        </w:rPr>
        <w:t xml:space="preserve"> ve výši </w:t>
      </w:r>
      <w:r w:rsidR="007471FD">
        <w:rPr>
          <w:szCs w:val="20"/>
        </w:rPr>
        <w:t>11.321.225</w:t>
      </w:r>
      <w:r w:rsidR="007F3EE8">
        <w:rPr>
          <w:szCs w:val="20"/>
        </w:rPr>
        <w:t xml:space="preserve"> tis. Kč) došlo ke zvýšení </w:t>
      </w:r>
      <w:r w:rsidR="007471FD">
        <w:rPr>
          <w:szCs w:val="20"/>
        </w:rPr>
        <w:t>nákladů</w:t>
      </w:r>
      <w:r w:rsidR="007F3EE8">
        <w:rPr>
          <w:szCs w:val="20"/>
        </w:rPr>
        <w:t xml:space="preserve"> o </w:t>
      </w:r>
      <w:r w:rsidR="007471FD">
        <w:rPr>
          <w:szCs w:val="20"/>
        </w:rPr>
        <w:t>1.458.451</w:t>
      </w:r>
      <w:r w:rsidR="007F3EE8">
        <w:rPr>
          <w:szCs w:val="20"/>
        </w:rPr>
        <w:t xml:space="preserve"> tis. Kč. </w:t>
      </w:r>
      <w:r w:rsidR="00DF01C0" w:rsidRPr="00FA6308">
        <w:rPr>
          <w:color w:val="auto"/>
          <w:szCs w:val="20"/>
        </w:rPr>
        <w:t>Na meziroční zvýšení nákladů</w:t>
      </w:r>
      <w:r w:rsidRPr="00FA6308">
        <w:rPr>
          <w:color w:val="auto"/>
          <w:szCs w:val="20"/>
        </w:rPr>
        <w:t xml:space="preserve"> měly vliv zejména </w:t>
      </w:r>
      <w:r w:rsidR="00370D83" w:rsidRPr="00FA6308">
        <w:rPr>
          <w:color w:val="auto"/>
          <w:szCs w:val="20"/>
        </w:rPr>
        <w:t>zvýšené</w:t>
      </w:r>
      <w:r w:rsidR="002D4009" w:rsidRPr="00FA6308">
        <w:rPr>
          <w:color w:val="auto"/>
          <w:szCs w:val="20"/>
        </w:rPr>
        <w:t xml:space="preserve"> náklady </w:t>
      </w:r>
      <w:r w:rsidR="00605442" w:rsidRPr="00FA6308">
        <w:rPr>
          <w:color w:val="auto"/>
          <w:szCs w:val="20"/>
        </w:rPr>
        <w:t>na transfery</w:t>
      </w:r>
      <w:r w:rsidR="00ED112E">
        <w:rPr>
          <w:color w:val="auto"/>
          <w:szCs w:val="20"/>
        </w:rPr>
        <w:t xml:space="preserve"> (nárůst o </w:t>
      </w:r>
      <w:r w:rsidR="003256A7">
        <w:rPr>
          <w:color w:val="auto"/>
          <w:szCs w:val="20"/>
        </w:rPr>
        <w:t>1.326.617 tis. Kč)</w:t>
      </w:r>
      <w:r w:rsidR="00DC7256" w:rsidRPr="00FA6308">
        <w:rPr>
          <w:color w:val="auto"/>
          <w:szCs w:val="20"/>
        </w:rPr>
        <w:t xml:space="preserve"> </w:t>
      </w:r>
      <w:r w:rsidR="009D0FDC" w:rsidRPr="00FA6308">
        <w:rPr>
          <w:color w:val="auto"/>
          <w:szCs w:val="20"/>
        </w:rPr>
        <w:t xml:space="preserve">a </w:t>
      </w:r>
      <w:r w:rsidR="00E043EE" w:rsidRPr="00FA6308">
        <w:rPr>
          <w:color w:val="auto"/>
          <w:szCs w:val="20"/>
        </w:rPr>
        <w:t xml:space="preserve">zvýšené náklady </w:t>
      </w:r>
      <w:r w:rsidR="00123E8A" w:rsidRPr="00FA6308">
        <w:rPr>
          <w:color w:val="auto"/>
          <w:szCs w:val="20"/>
        </w:rPr>
        <w:t>z</w:t>
      </w:r>
      <w:r w:rsidR="003256A7">
        <w:rPr>
          <w:color w:val="auto"/>
          <w:szCs w:val="20"/>
        </w:rPr>
        <w:t> </w:t>
      </w:r>
      <w:r w:rsidR="00123E8A" w:rsidRPr="00FA6308">
        <w:rPr>
          <w:color w:val="auto"/>
          <w:szCs w:val="20"/>
        </w:rPr>
        <w:t>činnosti</w:t>
      </w:r>
      <w:r w:rsidR="003256A7">
        <w:rPr>
          <w:color w:val="auto"/>
          <w:szCs w:val="20"/>
        </w:rPr>
        <w:t xml:space="preserve"> (nárůst o </w:t>
      </w:r>
      <w:r w:rsidR="00935310">
        <w:rPr>
          <w:color w:val="auto"/>
          <w:szCs w:val="20"/>
        </w:rPr>
        <w:t>76.944 tis. Kč)</w:t>
      </w:r>
      <w:r w:rsidR="00E043EE" w:rsidRPr="00FA6308">
        <w:rPr>
          <w:color w:val="auto"/>
          <w:szCs w:val="20"/>
        </w:rPr>
        <w:t>. Zvýšil</w:t>
      </w:r>
      <w:r w:rsidR="00153497" w:rsidRPr="00FA6308">
        <w:rPr>
          <w:color w:val="auto"/>
          <w:szCs w:val="20"/>
        </w:rPr>
        <w:t>a se i předpokládaná daň z příjmů za rok 202</w:t>
      </w:r>
      <w:r w:rsidR="007016F4" w:rsidRPr="00FA6308">
        <w:rPr>
          <w:color w:val="auto"/>
          <w:szCs w:val="20"/>
        </w:rPr>
        <w:t>3</w:t>
      </w:r>
      <w:r w:rsidR="00153497" w:rsidRPr="00FA6308">
        <w:rPr>
          <w:color w:val="auto"/>
          <w:szCs w:val="20"/>
        </w:rPr>
        <w:t xml:space="preserve"> o </w:t>
      </w:r>
      <w:r w:rsidR="007016F4" w:rsidRPr="00FA6308">
        <w:rPr>
          <w:color w:val="auto"/>
          <w:szCs w:val="20"/>
        </w:rPr>
        <w:t>57.</w:t>
      </w:r>
      <w:r w:rsidR="00684C6E" w:rsidRPr="00FA6308">
        <w:rPr>
          <w:color w:val="auto"/>
          <w:szCs w:val="20"/>
        </w:rPr>
        <w:t>279</w:t>
      </w:r>
      <w:r w:rsidR="00123E8A" w:rsidRPr="00FA6308">
        <w:rPr>
          <w:color w:val="auto"/>
          <w:szCs w:val="20"/>
        </w:rPr>
        <w:t xml:space="preserve"> tis. Kč.</w:t>
      </w:r>
      <w:r w:rsidR="00935310">
        <w:rPr>
          <w:color w:val="auto"/>
          <w:szCs w:val="20"/>
        </w:rPr>
        <w:t xml:space="preserve"> Naopak finanční náklady meziročně klesly o 2.390 tis. Kč.</w:t>
      </w:r>
    </w:p>
    <w:p w14:paraId="33774EFB" w14:textId="1D0C8127" w:rsidR="00673ACA" w:rsidRPr="00FA6308" w:rsidRDefault="00673ACA" w:rsidP="00673ACA">
      <w:pPr>
        <w:pStyle w:val="Mjtext"/>
        <w:rPr>
          <w:b/>
          <w:bCs/>
          <w:color w:val="auto"/>
          <w:szCs w:val="20"/>
        </w:rPr>
      </w:pPr>
      <w:r w:rsidRPr="00FA6308">
        <w:rPr>
          <w:b/>
          <w:bCs/>
          <w:color w:val="auto"/>
          <w:szCs w:val="20"/>
        </w:rPr>
        <w:t>3.1.</w:t>
      </w:r>
      <w:r w:rsidR="003D5588" w:rsidRPr="00FA6308">
        <w:rPr>
          <w:b/>
          <w:bCs/>
          <w:color w:val="auto"/>
          <w:szCs w:val="20"/>
        </w:rPr>
        <w:t>1</w:t>
      </w:r>
      <w:r w:rsidRPr="00FA6308">
        <w:rPr>
          <w:b/>
          <w:bCs/>
          <w:color w:val="auto"/>
          <w:szCs w:val="20"/>
        </w:rPr>
        <w:t>. Náklady z činnosti</w:t>
      </w:r>
    </w:p>
    <w:p w14:paraId="27DC6189" w14:textId="5894947B" w:rsidR="00673ACA" w:rsidRPr="00FA6308" w:rsidRDefault="00481379" w:rsidP="00673ACA">
      <w:pPr>
        <w:pStyle w:val="Mjtext"/>
        <w:rPr>
          <w:color w:val="auto"/>
          <w:szCs w:val="20"/>
        </w:rPr>
      </w:pPr>
      <w:r w:rsidRPr="00FA6308">
        <w:rPr>
          <w:color w:val="auto"/>
        </w:rPr>
        <w:t>Zvýšení</w:t>
      </w:r>
      <w:r w:rsidR="00673ACA" w:rsidRPr="00FA6308">
        <w:rPr>
          <w:color w:val="auto"/>
        </w:rPr>
        <w:t xml:space="preserve"> nákladů z činnosti způsobil především nárůst </w:t>
      </w:r>
      <w:r w:rsidR="00545588" w:rsidRPr="00FA6308">
        <w:rPr>
          <w:color w:val="auto"/>
        </w:rPr>
        <w:t>nákladů z prodaného dlouhodobého majetku</w:t>
      </w:r>
      <w:r w:rsidR="00F16D21" w:rsidRPr="00FA6308">
        <w:rPr>
          <w:color w:val="auto"/>
        </w:rPr>
        <w:t xml:space="preserve"> v rámci směny</w:t>
      </w:r>
      <w:r w:rsidR="00545588" w:rsidRPr="00FA6308">
        <w:rPr>
          <w:color w:val="auto"/>
        </w:rPr>
        <w:t xml:space="preserve"> o 206.857 tis. Kč, </w:t>
      </w:r>
      <w:r w:rsidR="00953E5A" w:rsidRPr="00FA6308">
        <w:rPr>
          <w:color w:val="auto"/>
        </w:rPr>
        <w:t xml:space="preserve">mzdových nákladů o 48.517 tis. Kč a </w:t>
      </w:r>
      <w:r w:rsidR="00583E36" w:rsidRPr="00FA6308">
        <w:rPr>
          <w:color w:val="auto"/>
          <w:szCs w:val="20"/>
        </w:rPr>
        <w:t>nákladů na ostatní</w:t>
      </w:r>
      <w:r w:rsidR="00673ACA" w:rsidRPr="00FA6308">
        <w:rPr>
          <w:color w:val="auto"/>
        </w:rPr>
        <w:t xml:space="preserve"> služby, které narostly o </w:t>
      </w:r>
      <w:r w:rsidRPr="00FA6308">
        <w:rPr>
          <w:color w:val="auto"/>
        </w:rPr>
        <w:t>30.254</w:t>
      </w:r>
      <w:r w:rsidR="00673ACA" w:rsidRPr="00FA6308">
        <w:rPr>
          <w:color w:val="auto"/>
        </w:rPr>
        <w:t xml:space="preserve"> tis. Kč. Zde </w:t>
      </w:r>
      <w:r w:rsidR="00673ACA" w:rsidRPr="00FA6308">
        <w:rPr>
          <w:color w:val="auto"/>
          <w:szCs w:val="20"/>
        </w:rPr>
        <w:t>jsou účtovány náklady na poštovné, telefony a internet, nájemné, úklidové služby a ostrahu, poradenské služby, konference, znalecké posudky a geometrické plány, zpracování studií, koncepcí, průzkumů, bankovní poplatky, nákup software a ostatního drobného DNM (do 7 tis. Kč), podpora software a jeho údržba, nákup služeb ze sociálního fondu a ostatní služby jinde nezařazené. Největší objem představují náklady na nákup ostatních služeb (</w:t>
      </w:r>
      <w:r w:rsidR="00BC7BB7" w:rsidRPr="00FA6308">
        <w:rPr>
          <w:color w:val="auto"/>
          <w:szCs w:val="20"/>
        </w:rPr>
        <w:t>215.389</w:t>
      </w:r>
      <w:r w:rsidR="00673ACA" w:rsidRPr="00FA6308">
        <w:rPr>
          <w:color w:val="auto"/>
          <w:szCs w:val="20"/>
        </w:rPr>
        <w:t> tis. Kč), náklady na podporu software a jeho údržbu (</w:t>
      </w:r>
      <w:r w:rsidR="00FE2522" w:rsidRPr="00FA6308">
        <w:rPr>
          <w:color w:val="auto"/>
          <w:szCs w:val="20"/>
        </w:rPr>
        <w:t>39.316</w:t>
      </w:r>
      <w:r w:rsidR="00673ACA" w:rsidRPr="00FA6308">
        <w:rPr>
          <w:color w:val="auto"/>
          <w:szCs w:val="20"/>
        </w:rPr>
        <w:t> tis. </w:t>
      </w:r>
      <w:r w:rsidR="00673ACA" w:rsidRPr="00FA6308">
        <w:rPr>
          <w:smallCaps/>
          <w:color w:val="auto"/>
          <w:szCs w:val="20"/>
        </w:rPr>
        <w:t>K</w:t>
      </w:r>
      <w:r w:rsidR="00673ACA" w:rsidRPr="00FA6308">
        <w:rPr>
          <w:color w:val="auto"/>
          <w:szCs w:val="20"/>
        </w:rPr>
        <w:t>č), zpracování studií a koncepcí (</w:t>
      </w:r>
      <w:r w:rsidR="00FE2522" w:rsidRPr="00FA6308">
        <w:rPr>
          <w:color w:val="auto"/>
          <w:szCs w:val="20"/>
        </w:rPr>
        <w:t>21.105</w:t>
      </w:r>
      <w:r w:rsidR="00673ACA" w:rsidRPr="00FA6308">
        <w:rPr>
          <w:color w:val="auto"/>
          <w:szCs w:val="20"/>
        </w:rPr>
        <w:t xml:space="preserve"> tis. Kč), nájemné (</w:t>
      </w:r>
      <w:r w:rsidR="004A2F95" w:rsidRPr="00FA6308">
        <w:rPr>
          <w:color w:val="auto"/>
          <w:szCs w:val="20"/>
        </w:rPr>
        <w:t>15.554</w:t>
      </w:r>
      <w:r w:rsidR="00673ACA" w:rsidRPr="00FA6308">
        <w:rPr>
          <w:color w:val="auto"/>
          <w:szCs w:val="20"/>
        </w:rPr>
        <w:t xml:space="preserve"> tis. Kč), poradenské služby (</w:t>
      </w:r>
      <w:r w:rsidR="00277D1D" w:rsidRPr="00FA6308">
        <w:rPr>
          <w:color w:val="auto"/>
          <w:szCs w:val="20"/>
        </w:rPr>
        <w:t>13.720</w:t>
      </w:r>
      <w:r w:rsidR="00673ACA" w:rsidRPr="00FA6308">
        <w:rPr>
          <w:color w:val="auto"/>
          <w:szCs w:val="20"/>
        </w:rPr>
        <w:t xml:space="preserve"> tis. Kč), úklidové služby a ostraha (</w:t>
      </w:r>
      <w:r w:rsidR="00F66767" w:rsidRPr="00FA6308">
        <w:rPr>
          <w:color w:val="auto"/>
          <w:szCs w:val="20"/>
        </w:rPr>
        <w:t>12.567</w:t>
      </w:r>
      <w:r w:rsidR="00673ACA" w:rsidRPr="00FA6308">
        <w:rPr>
          <w:color w:val="auto"/>
          <w:szCs w:val="20"/>
        </w:rPr>
        <w:t> tis. Kč), školení pro cizí osoby (</w:t>
      </w:r>
      <w:r w:rsidR="00467FA2" w:rsidRPr="00FA6308">
        <w:rPr>
          <w:color w:val="auto"/>
          <w:szCs w:val="20"/>
        </w:rPr>
        <w:t>1.137</w:t>
      </w:r>
      <w:r w:rsidR="00673ACA" w:rsidRPr="00FA6308">
        <w:rPr>
          <w:color w:val="auto"/>
          <w:szCs w:val="20"/>
        </w:rPr>
        <w:t xml:space="preserve"> tis. Kč).</w:t>
      </w:r>
    </w:p>
    <w:p w14:paraId="5BE9D9F4" w14:textId="77777777" w:rsidR="003D5588" w:rsidRPr="00BC1263" w:rsidRDefault="003D5588" w:rsidP="003D5588">
      <w:pPr>
        <w:pStyle w:val="Mjtext"/>
        <w:rPr>
          <w:b/>
          <w:bCs/>
        </w:rPr>
      </w:pPr>
      <w:r w:rsidRPr="00BC1263">
        <w:rPr>
          <w:b/>
          <w:bCs/>
        </w:rPr>
        <w:t>3.1.2. Finanční náklady</w:t>
      </w:r>
    </w:p>
    <w:p w14:paraId="265F5CC9" w14:textId="323775B1" w:rsidR="00673ACA" w:rsidRDefault="003D5588">
      <w:pPr>
        <w:pStyle w:val="Mjtext"/>
        <w:rPr>
          <w:szCs w:val="20"/>
        </w:rPr>
      </w:pPr>
      <w:r>
        <w:t xml:space="preserve">Finanční náklady se </w:t>
      </w:r>
      <w:r w:rsidR="000B59E2">
        <w:t>snížily</w:t>
      </w:r>
      <w:r>
        <w:t xml:space="preserve"> o </w:t>
      </w:r>
      <w:r w:rsidR="000B59E2">
        <w:t>2.390</w:t>
      </w:r>
      <w:r>
        <w:t xml:space="preserve"> tis. Kč, </w:t>
      </w:r>
      <w:r w:rsidR="00853BA6">
        <w:t>sní</w:t>
      </w:r>
      <w:r w:rsidR="0045149B">
        <w:t>ž</w:t>
      </w:r>
      <w:r>
        <w:t xml:space="preserve">ení způsobil </w:t>
      </w:r>
      <w:r w:rsidR="00624750">
        <w:t>pokles</w:t>
      </w:r>
      <w:r>
        <w:t xml:space="preserve"> ostatních finančních nákladů o 104.664 tis. Kč, </w:t>
      </w:r>
      <w:r w:rsidR="00CA592D">
        <w:t xml:space="preserve">a to </w:t>
      </w:r>
      <w:r>
        <w:t xml:space="preserve">především vyřazené cenné papíry likvidací </w:t>
      </w:r>
      <w:r>
        <w:rPr>
          <w:szCs w:val="20"/>
        </w:rPr>
        <w:t xml:space="preserve">ze základního kapitálu Letiště Ostrava, a.s. </w:t>
      </w:r>
      <w:r w:rsidR="00E167AA">
        <w:rPr>
          <w:szCs w:val="20"/>
        </w:rPr>
        <w:t>v roce 2022 (v roce 2023 tyto náklady byly nulové)</w:t>
      </w:r>
      <w:r w:rsidR="00D86C4C">
        <w:rPr>
          <w:szCs w:val="20"/>
        </w:rPr>
        <w:t>, a dále poklesem kurzových ztrát o 1.51</w:t>
      </w:r>
      <w:r w:rsidR="00E92D68">
        <w:rPr>
          <w:szCs w:val="20"/>
        </w:rPr>
        <w:t>0</w:t>
      </w:r>
      <w:r w:rsidR="00D86C4C">
        <w:rPr>
          <w:szCs w:val="20"/>
        </w:rPr>
        <w:t xml:space="preserve"> tis. Kč</w:t>
      </w:r>
      <w:r w:rsidR="00E167AA">
        <w:rPr>
          <w:szCs w:val="20"/>
        </w:rPr>
        <w:t xml:space="preserve">. </w:t>
      </w:r>
      <w:r w:rsidR="000339D1">
        <w:rPr>
          <w:szCs w:val="20"/>
        </w:rPr>
        <w:t>Došlo sice ke z</w:t>
      </w:r>
      <w:r>
        <w:rPr>
          <w:szCs w:val="20"/>
        </w:rPr>
        <w:t xml:space="preserve">výšení placených úroků z přijatých úvěrů o </w:t>
      </w:r>
      <w:r w:rsidR="000339D1">
        <w:rPr>
          <w:szCs w:val="20"/>
        </w:rPr>
        <w:t>56.783</w:t>
      </w:r>
      <w:r>
        <w:rPr>
          <w:szCs w:val="20"/>
        </w:rPr>
        <w:t xml:space="preserve"> tis. Kč</w:t>
      </w:r>
      <w:r w:rsidR="000339D1">
        <w:rPr>
          <w:szCs w:val="20"/>
        </w:rPr>
        <w:t xml:space="preserve"> a nákladů z přecenění reálnou hodnotou v důsledku směny </w:t>
      </w:r>
      <w:r w:rsidR="00743BC6">
        <w:rPr>
          <w:szCs w:val="20"/>
        </w:rPr>
        <w:t>pozemků</w:t>
      </w:r>
      <w:r w:rsidR="000339D1">
        <w:rPr>
          <w:szCs w:val="20"/>
        </w:rPr>
        <w:t xml:space="preserve"> o </w:t>
      </w:r>
      <w:r w:rsidR="00855457">
        <w:rPr>
          <w:szCs w:val="20"/>
        </w:rPr>
        <w:t>47.001 tis. Kč, v celkové sumě ale finanční náklady meziročně klesly</w:t>
      </w:r>
      <w:r>
        <w:rPr>
          <w:szCs w:val="20"/>
        </w:rPr>
        <w:t>.</w:t>
      </w:r>
    </w:p>
    <w:p w14:paraId="3E2C8174" w14:textId="40CC7D9E" w:rsidR="005F0B93" w:rsidRPr="005F0B93" w:rsidRDefault="005F0B93">
      <w:pPr>
        <w:pStyle w:val="Mjtext"/>
        <w:rPr>
          <w:b/>
          <w:bCs/>
          <w:szCs w:val="20"/>
        </w:rPr>
      </w:pPr>
      <w:r w:rsidRPr="005F0B93">
        <w:rPr>
          <w:b/>
          <w:bCs/>
          <w:szCs w:val="20"/>
        </w:rPr>
        <w:t>3.1.</w:t>
      </w:r>
      <w:r w:rsidR="003D5588">
        <w:rPr>
          <w:b/>
          <w:bCs/>
          <w:szCs w:val="20"/>
        </w:rPr>
        <w:t>3</w:t>
      </w:r>
      <w:r w:rsidRPr="005F0B93">
        <w:rPr>
          <w:b/>
          <w:bCs/>
          <w:szCs w:val="20"/>
        </w:rPr>
        <w:t>. Náklady na transfery</w:t>
      </w:r>
    </w:p>
    <w:p w14:paraId="71911280" w14:textId="00482E3A" w:rsidR="00812D89" w:rsidRDefault="006E1468" w:rsidP="00812D89">
      <w:pPr>
        <w:pStyle w:val="Mjtext"/>
      </w:pPr>
      <w:r>
        <w:t xml:space="preserve">Náklady na transfery se zvýšily o </w:t>
      </w:r>
      <w:r w:rsidR="006F4261">
        <w:t>1.326.61</w:t>
      </w:r>
      <w:r w:rsidR="006A0154">
        <w:t>7</w:t>
      </w:r>
      <w:r>
        <w:t xml:space="preserve"> tis. </w:t>
      </w:r>
      <w:r w:rsidR="00771CC5">
        <w:t>K</w:t>
      </w:r>
      <w:r>
        <w:t xml:space="preserve">č, </w:t>
      </w:r>
      <w:r w:rsidR="00D06B27">
        <w:t>zvýšení způsobil</w:t>
      </w:r>
      <w:r w:rsidR="006C3A10">
        <w:t xml:space="preserve"> nárůst </w:t>
      </w:r>
      <w:r w:rsidR="00913C7D">
        <w:t xml:space="preserve">nákladů na </w:t>
      </w:r>
      <w:r w:rsidR="008A26A4">
        <w:t>transfer</w:t>
      </w:r>
      <w:r w:rsidR="00913C7D">
        <w:t>y</w:t>
      </w:r>
      <w:r w:rsidR="008A26A4">
        <w:t xml:space="preserve"> </w:t>
      </w:r>
      <w:r w:rsidR="000567C9">
        <w:t>na sociální služby o 2.972.210 tis. Kč</w:t>
      </w:r>
      <w:r w:rsidR="00614BDE">
        <w:t xml:space="preserve"> a </w:t>
      </w:r>
      <w:r w:rsidR="00C8538C">
        <w:t xml:space="preserve">na </w:t>
      </w:r>
      <w:r w:rsidR="00614BDE">
        <w:t>transfer</w:t>
      </w:r>
      <w:r w:rsidR="00FE0B6D">
        <w:t>y</w:t>
      </w:r>
      <w:r w:rsidR="00614BDE">
        <w:t xml:space="preserve"> na dopravní obslužnost o </w:t>
      </w:r>
      <w:r w:rsidR="00812BF1">
        <w:t xml:space="preserve">104.433 tis. Kč. </w:t>
      </w:r>
      <w:r w:rsidR="00DE7FC9">
        <w:t xml:space="preserve">Pokles </w:t>
      </w:r>
      <w:r w:rsidR="00812D89">
        <w:t>zaznamenaly</w:t>
      </w:r>
      <w:r w:rsidR="00DE7FC9">
        <w:t xml:space="preserve"> náklad</w:t>
      </w:r>
      <w:r w:rsidR="0085410E">
        <w:t xml:space="preserve">y na transfery </w:t>
      </w:r>
      <w:r w:rsidR="003B75AA">
        <w:t>poskytnut</w:t>
      </w:r>
      <w:r w:rsidR="00520279">
        <w:t>é</w:t>
      </w:r>
      <w:r w:rsidR="003B75AA">
        <w:t xml:space="preserve"> ostatním subjektům o </w:t>
      </w:r>
      <w:r w:rsidR="00520279">
        <w:t>1.042.826</w:t>
      </w:r>
      <w:r w:rsidR="003B75AA">
        <w:t xml:space="preserve"> tis. Kč</w:t>
      </w:r>
      <w:r w:rsidR="00520279">
        <w:t xml:space="preserve"> </w:t>
      </w:r>
      <w:r w:rsidR="007B6406">
        <w:t>(zejména kotlíkové dotace</w:t>
      </w:r>
      <w:r w:rsidR="009468CE">
        <w:t xml:space="preserve">) </w:t>
      </w:r>
      <w:r w:rsidR="00520279">
        <w:t xml:space="preserve">a náklady na </w:t>
      </w:r>
      <w:r w:rsidR="00812D89">
        <w:t>transfery ÚSC</w:t>
      </w:r>
      <w:r w:rsidR="00C8538C">
        <w:t xml:space="preserve"> o 402.634 tis. Kč</w:t>
      </w:r>
      <w:r w:rsidR="008609FC">
        <w:t xml:space="preserve"> (dotace na kompenzaci nákladů na ubytování pro </w:t>
      </w:r>
      <w:r w:rsidR="009D5CFF">
        <w:t xml:space="preserve">migranty z Ukrajiny v důsledku válečného konfliktu, </w:t>
      </w:r>
      <w:r w:rsidR="008609FC">
        <w:t xml:space="preserve">dotace na sociální služby, </w:t>
      </w:r>
      <w:r w:rsidR="00A741ED">
        <w:t xml:space="preserve">podpora služeb sociální prevence 2022+, potravinová pomoc dětem </w:t>
      </w:r>
      <w:r w:rsidR="004F07BA">
        <w:t>v sociální nouzi</w:t>
      </w:r>
      <w:r w:rsidR="00BC1E58">
        <w:t>, odborné kariérní a polytechnické vzdělávání</w:t>
      </w:r>
      <w:r w:rsidR="006846B6">
        <w:t xml:space="preserve"> atd)</w:t>
      </w:r>
      <w:r w:rsidR="00D36534">
        <w:t xml:space="preserve">. </w:t>
      </w:r>
      <w:bookmarkStart w:id="19" w:name="_Toc512847319"/>
      <w:bookmarkStart w:id="20" w:name="_Toc512847320"/>
      <w:bookmarkStart w:id="21" w:name="_Toc512847323"/>
      <w:bookmarkEnd w:id="19"/>
      <w:bookmarkEnd w:id="20"/>
      <w:bookmarkEnd w:id="21"/>
    </w:p>
    <w:p w14:paraId="567C7744" w14:textId="3F3AD205" w:rsidR="006D1B5C" w:rsidRPr="00FA6308" w:rsidRDefault="00913C7D" w:rsidP="00812D89">
      <w:pPr>
        <w:pStyle w:val="Mjtext"/>
        <w:rPr>
          <w:b/>
          <w:bCs/>
          <w:sz w:val="24"/>
        </w:rPr>
      </w:pPr>
      <w:r w:rsidRPr="00FA6308">
        <w:rPr>
          <w:b/>
          <w:bCs/>
          <w:sz w:val="24"/>
        </w:rPr>
        <w:t xml:space="preserve">4.1. </w:t>
      </w:r>
      <w:r w:rsidR="009540A7" w:rsidRPr="00FA6308">
        <w:rPr>
          <w:b/>
          <w:bCs/>
          <w:sz w:val="24"/>
        </w:rPr>
        <w:t>Výnosy</w:t>
      </w:r>
    </w:p>
    <w:p w14:paraId="2A5FC539" w14:textId="724FB373" w:rsidR="00EA5565" w:rsidRDefault="009540A7" w:rsidP="0020643C">
      <w:pPr>
        <w:pStyle w:val="Mjtext"/>
        <w:rPr>
          <w:szCs w:val="20"/>
        </w:rPr>
      </w:pPr>
      <w:r w:rsidRPr="003C2EDA">
        <w:rPr>
          <w:szCs w:val="20"/>
          <w:u w:val="single"/>
        </w:rPr>
        <w:t>Výnosy</w:t>
      </w:r>
      <w:r>
        <w:rPr>
          <w:szCs w:val="20"/>
        </w:rPr>
        <w:t xml:space="preserve"> kraje</w:t>
      </w:r>
      <w:r w:rsidR="00236AF7">
        <w:rPr>
          <w:szCs w:val="20"/>
        </w:rPr>
        <w:t xml:space="preserve"> jsou tvořeny</w:t>
      </w:r>
      <w:r>
        <w:rPr>
          <w:szCs w:val="20"/>
        </w:rPr>
        <w:t xml:space="preserve"> výnosy z činnosti, finanční</w:t>
      </w:r>
      <w:r w:rsidR="00236AF7">
        <w:rPr>
          <w:szCs w:val="20"/>
        </w:rPr>
        <w:t>mi</w:t>
      </w:r>
      <w:r>
        <w:rPr>
          <w:szCs w:val="20"/>
        </w:rPr>
        <w:t xml:space="preserve"> výnosy, výnosy z transferů a výnosy ze sdílených daní a poplatků. Výnosy </w:t>
      </w:r>
      <w:r w:rsidR="00272F7D">
        <w:rPr>
          <w:szCs w:val="20"/>
        </w:rPr>
        <w:t xml:space="preserve">(stejně jako náklady) </w:t>
      </w:r>
      <w:r>
        <w:rPr>
          <w:szCs w:val="20"/>
        </w:rPr>
        <w:t>se v průběhu roku časově nerozlišují, časové rozlišení výnosů je realizováno k termínu účetní závěrky, tj. k 31. 12. 20</w:t>
      </w:r>
      <w:r w:rsidR="00127F32">
        <w:rPr>
          <w:szCs w:val="20"/>
        </w:rPr>
        <w:t>2</w:t>
      </w:r>
      <w:r w:rsidR="003F76A2">
        <w:rPr>
          <w:szCs w:val="20"/>
        </w:rPr>
        <w:t>3</w:t>
      </w:r>
      <w:r>
        <w:rPr>
          <w:szCs w:val="20"/>
        </w:rPr>
        <w:t xml:space="preserve">. K tomuto datu dochází k časovému rozlišení především přijatých neinvestičních transferů (investiční transfery nevstupují do výnosů, jsou účtovány na účtu 403 a do výnosů jsou rozpouštěny při odpisování majetku). U akcí, na které je poskytnut transfer, se náklady a výnosy časově rozlišují tak, aby byly náklady a výnosy zaúčtované do daného účetního období v alikvotní části. Srovnatelnost jednotlivých druhů nákladů a výnosů je mnohdy vzhledem ke změnám metodiky účtování v jednotlivých letech obtížněji proveditelná. Změna metodiky účtování vyplývá zejména ze změn zákonných předpisů a stanovených postupů účtování v ČÚS. </w:t>
      </w:r>
    </w:p>
    <w:p w14:paraId="18D911F7" w14:textId="0B7E0157" w:rsidR="0020643C" w:rsidRDefault="009540A7" w:rsidP="0020643C">
      <w:pPr>
        <w:pStyle w:val="Mjtext"/>
        <w:rPr>
          <w:szCs w:val="20"/>
        </w:rPr>
      </w:pPr>
      <w:r>
        <w:rPr>
          <w:szCs w:val="20"/>
        </w:rPr>
        <w:lastRenderedPageBreak/>
        <w:t>V r</w:t>
      </w:r>
      <w:r w:rsidR="00CA2230">
        <w:rPr>
          <w:szCs w:val="20"/>
        </w:rPr>
        <w:t>oce</w:t>
      </w:r>
      <w:r>
        <w:rPr>
          <w:szCs w:val="20"/>
        </w:rPr>
        <w:t xml:space="preserve"> 20</w:t>
      </w:r>
      <w:r w:rsidR="00AF21D7">
        <w:rPr>
          <w:szCs w:val="20"/>
        </w:rPr>
        <w:t>2</w:t>
      </w:r>
      <w:r w:rsidR="00CA2230">
        <w:rPr>
          <w:szCs w:val="20"/>
        </w:rPr>
        <w:t>3</w:t>
      </w:r>
      <w:r>
        <w:rPr>
          <w:szCs w:val="20"/>
        </w:rPr>
        <w:t xml:space="preserve"> byly celkové výnosy ve výši </w:t>
      </w:r>
      <w:r w:rsidR="00CA2230">
        <w:rPr>
          <w:szCs w:val="20"/>
        </w:rPr>
        <w:t>16.444.285</w:t>
      </w:r>
      <w:r>
        <w:rPr>
          <w:szCs w:val="20"/>
        </w:rPr>
        <w:t xml:space="preserve"> tis. Kč; </w:t>
      </w:r>
      <w:r w:rsidR="00905EB3">
        <w:rPr>
          <w:szCs w:val="20"/>
        </w:rPr>
        <w:t>vzhledem k</w:t>
      </w:r>
      <w:r>
        <w:rPr>
          <w:szCs w:val="20"/>
        </w:rPr>
        <w:t xml:space="preserve"> r. 20</w:t>
      </w:r>
      <w:r w:rsidR="00905EB3">
        <w:rPr>
          <w:szCs w:val="20"/>
        </w:rPr>
        <w:t>2</w:t>
      </w:r>
      <w:r w:rsidR="00980F92">
        <w:rPr>
          <w:szCs w:val="20"/>
        </w:rPr>
        <w:t>2</w:t>
      </w:r>
      <w:r w:rsidR="0002332F">
        <w:rPr>
          <w:szCs w:val="20"/>
        </w:rPr>
        <w:t xml:space="preserve"> (výnosy ve výši </w:t>
      </w:r>
      <w:r w:rsidR="00980F92">
        <w:rPr>
          <w:szCs w:val="20"/>
        </w:rPr>
        <w:t>14.009.380</w:t>
      </w:r>
      <w:r w:rsidR="0002332F">
        <w:rPr>
          <w:szCs w:val="20"/>
        </w:rPr>
        <w:t> tis. Kč)</w:t>
      </w:r>
      <w:r>
        <w:rPr>
          <w:szCs w:val="20"/>
        </w:rPr>
        <w:t xml:space="preserve"> došlo ke zvýšení výnosů o </w:t>
      </w:r>
      <w:r w:rsidR="007F3EE8">
        <w:rPr>
          <w:szCs w:val="20"/>
        </w:rPr>
        <w:t>2.434.905</w:t>
      </w:r>
      <w:r>
        <w:rPr>
          <w:szCs w:val="20"/>
        </w:rPr>
        <w:t xml:space="preserve"> tis. Kč. </w:t>
      </w:r>
      <w:r w:rsidR="00A3320B">
        <w:rPr>
          <w:szCs w:val="20"/>
        </w:rPr>
        <w:t>P</w:t>
      </w:r>
      <w:r>
        <w:rPr>
          <w:szCs w:val="20"/>
        </w:rPr>
        <w:t>odílely</w:t>
      </w:r>
      <w:r w:rsidR="00A3320B">
        <w:rPr>
          <w:szCs w:val="20"/>
        </w:rPr>
        <w:t xml:space="preserve"> se na tom</w:t>
      </w:r>
      <w:r>
        <w:rPr>
          <w:szCs w:val="20"/>
        </w:rPr>
        <w:t xml:space="preserve"> vyšší výnosy </w:t>
      </w:r>
      <w:r w:rsidR="00242ED7">
        <w:rPr>
          <w:szCs w:val="20"/>
        </w:rPr>
        <w:t>z</w:t>
      </w:r>
      <w:r w:rsidR="00750853">
        <w:rPr>
          <w:szCs w:val="20"/>
        </w:rPr>
        <w:t xml:space="preserve">e sdílených daní (nárůst o </w:t>
      </w:r>
      <w:r w:rsidR="00F13114">
        <w:rPr>
          <w:szCs w:val="20"/>
        </w:rPr>
        <w:t>1.540.643</w:t>
      </w:r>
      <w:r w:rsidR="00750853">
        <w:rPr>
          <w:szCs w:val="20"/>
        </w:rPr>
        <w:t xml:space="preserve"> tis. Kč)</w:t>
      </w:r>
      <w:r w:rsidR="000A6BF2">
        <w:rPr>
          <w:szCs w:val="20"/>
        </w:rPr>
        <w:t xml:space="preserve">, </w:t>
      </w:r>
      <w:r w:rsidR="00E03A28">
        <w:rPr>
          <w:szCs w:val="20"/>
        </w:rPr>
        <w:t xml:space="preserve">výnosy </w:t>
      </w:r>
      <w:r>
        <w:rPr>
          <w:szCs w:val="20"/>
        </w:rPr>
        <w:t>z</w:t>
      </w:r>
      <w:r w:rsidR="00E03A28">
        <w:rPr>
          <w:szCs w:val="20"/>
        </w:rPr>
        <w:t xml:space="preserve"> transferů</w:t>
      </w:r>
      <w:r>
        <w:rPr>
          <w:szCs w:val="20"/>
        </w:rPr>
        <w:t xml:space="preserve"> </w:t>
      </w:r>
      <w:r w:rsidR="00E03A28">
        <w:rPr>
          <w:szCs w:val="20"/>
        </w:rPr>
        <w:t xml:space="preserve">(nárůst o </w:t>
      </w:r>
      <w:r w:rsidR="008C3C1D">
        <w:rPr>
          <w:szCs w:val="20"/>
        </w:rPr>
        <w:t>585.108</w:t>
      </w:r>
      <w:r w:rsidR="00E03A28">
        <w:rPr>
          <w:szCs w:val="20"/>
        </w:rPr>
        <w:t> tis. Kč)</w:t>
      </w:r>
      <w:r w:rsidR="000A6BF2">
        <w:rPr>
          <w:szCs w:val="20"/>
        </w:rPr>
        <w:t xml:space="preserve"> a taktéž </w:t>
      </w:r>
      <w:r w:rsidR="008C3C1D">
        <w:rPr>
          <w:szCs w:val="20"/>
        </w:rPr>
        <w:t>výnosy z činnosti (nárůst o 178.374</w:t>
      </w:r>
      <w:r w:rsidR="00D83E08">
        <w:rPr>
          <w:szCs w:val="20"/>
        </w:rPr>
        <w:t xml:space="preserve"> tis. Kč) a </w:t>
      </w:r>
      <w:r w:rsidR="000A6BF2">
        <w:rPr>
          <w:szCs w:val="20"/>
        </w:rPr>
        <w:t>finanční výnosy (nárůst o </w:t>
      </w:r>
      <w:r w:rsidR="00D83E08">
        <w:rPr>
          <w:szCs w:val="20"/>
        </w:rPr>
        <w:t>130.780</w:t>
      </w:r>
      <w:r w:rsidR="000A6BF2">
        <w:rPr>
          <w:szCs w:val="20"/>
        </w:rPr>
        <w:t> tis. Kč).</w:t>
      </w:r>
    </w:p>
    <w:p w14:paraId="58BABCF1" w14:textId="48050967" w:rsidR="00935310" w:rsidRPr="004B13B4" w:rsidRDefault="00935310" w:rsidP="00935310">
      <w:pPr>
        <w:pStyle w:val="Mjtext"/>
        <w:rPr>
          <w:b/>
          <w:bCs/>
          <w:szCs w:val="20"/>
        </w:rPr>
      </w:pPr>
      <w:r w:rsidRPr="004B13B4">
        <w:rPr>
          <w:b/>
          <w:bCs/>
          <w:szCs w:val="20"/>
        </w:rPr>
        <w:t>3.2.</w:t>
      </w:r>
      <w:r w:rsidR="000930F3">
        <w:rPr>
          <w:b/>
          <w:bCs/>
          <w:szCs w:val="20"/>
        </w:rPr>
        <w:t>1</w:t>
      </w:r>
      <w:r w:rsidRPr="004B13B4">
        <w:rPr>
          <w:b/>
          <w:bCs/>
          <w:szCs w:val="20"/>
        </w:rPr>
        <w:t>. Výnosy z činnosti</w:t>
      </w:r>
    </w:p>
    <w:p w14:paraId="1149D69B" w14:textId="5E493B67" w:rsidR="00935310" w:rsidRDefault="003271DB" w:rsidP="0020643C">
      <w:pPr>
        <w:pStyle w:val="Mjtext"/>
        <w:rPr>
          <w:szCs w:val="20"/>
        </w:rPr>
      </w:pPr>
      <w:r>
        <w:rPr>
          <w:szCs w:val="20"/>
        </w:rPr>
        <w:t>Zvýšení</w:t>
      </w:r>
      <w:r w:rsidR="00935310">
        <w:rPr>
          <w:szCs w:val="20"/>
        </w:rPr>
        <w:t xml:space="preserve"> výnosů z činnosti </w:t>
      </w:r>
      <w:r w:rsidR="00724B28">
        <w:rPr>
          <w:szCs w:val="20"/>
        </w:rPr>
        <w:t xml:space="preserve">o </w:t>
      </w:r>
      <w:r w:rsidR="008F68C4">
        <w:rPr>
          <w:szCs w:val="20"/>
        </w:rPr>
        <w:t xml:space="preserve">178.374 tis. Kč </w:t>
      </w:r>
      <w:r w:rsidR="00935310">
        <w:rPr>
          <w:szCs w:val="20"/>
        </w:rPr>
        <w:t xml:space="preserve">způsobil především </w:t>
      </w:r>
      <w:r>
        <w:rPr>
          <w:szCs w:val="20"/>
        </w:rPr>
        <w:t>n</w:t>
      </w:r>
      <w:r w:rsidR="00372494">
        <w:rPr>
          <w:szCs w:val="20"/>
        </w:rPr>
        <w:t>árůst</w:t>
      </w:r>
      <w:r w:rsidR="00935310">
        <w:rPr>
          <w:szCs w:val="20"/>
        </w:rPr>
        <w:t xml:space="preserve"> výnosů z prodeje dlouhodobého majetku </w:t>
      </w:r>
      <w:r w:rsidR="001834E9">
        <w:rPr>
          <w:szCs w:val="20"/>
        </w:rPr>
        <w:t xml:space="preserve">a pozemků </w:t>
      </w:r>
      <w:r w:rsidR="00935310">
        <w:rPr>
          <w:szCs w:val="20"/>
        </w:rPr>
        <w:t xml:space="preserve">o </w:t>
      </w:r>
      <w:r w:rsidR="001834E9">
        <w:rPr>
          <w:szCs w:val="20"/>
        </w:rPr>
        <w:t>178.989</w:t>
      </w:r>
      <w:r w:rsidR="00935310">
        <w:rPr>
          <w:szCs w:val="20"/>
        </w:rPr>
        <w:t xml:space="preserve"> tis. Kč, </w:t>
      </w:r>
      <w:r w:rsidR="00D97E0D">
        <w:rPr>
          <w:szCs w:val="20"/>
        </w:rPr>
        <w:t xml:space="preserve">nárůst </w:t>
      </w:r>
      <w:r w:rsidR="00C96897">
        <w:rPr>
          <w:szCs w:val="20"/>
        </w:rPr>
        <w:t xml:space="preserve">výnosů z </w:t>
      </w:r>
      <w:r w:rsidR="00D97E0D">
        <w:rPr>
          <w:szCs w:val="20"/>
        </w:rPr>
        <w:t>jiných pokut a penále o 5.461 tis. Kč</w:t>
      </w:r>
      <w:r w:rsidR="00935310">
        <w:rPr>
          <w:szCs w:val="20"/>
        </w:rPr>
        <w:t xml:space="preserve"> a </w:t>
      </w:r>
      <w:r w:rsidR="007236F0">
        <w:rPr>
          <w:szCs w:val="20"/>
        </w:rPr>
        <w:t>nárůst</w:t>
      </w:r>
      <w:r w:rsidR="00935310">
        <w:rPr>
          <w:szCs w:val="20"/>
        </w:rPr>
        <w:t xml:space="preserve"> výnosů ze smluvních pokut a úroků z prodlení o </w:t>
      </w:r>
      <w:r w:rsidR="00D52C86">
        <w:rPr>
          <w:szCs w:val="20"/>
        </w:rPr>
        <w:t>3.104</w:t>
      </w:r>
      <w:r w:rsidR="00935310">
        <w:rPr>
          <w:szCs w:val="20"/>
        </w:rPr>
        <w:t xml:space="preserve"> tis. Kč.</w:t>
      </w:r>
    </w:p>
    <w:p w14:paraId="2BCCB74C" w14:textId="31944075" w:rsidR="000930F3" w:rsidRPr="004A696D" w:rsidRDefault="000930F3" w:rsidP="000930F3">
      <w:pPr>
        <w:pStyle w:val="Mjtext"/>
        <w:rPr>
          <w:b/>
          <w:bCs/>
          <w:szCs w:val="20"/>
        </w:rPr>
      </w:pPr>
      <w:r w:rsidRPr="004A696D">
        <w:rPr>
          <w:b/>
          <w:bCs/>
          <w:szCs w:val="20"/>
        </w:rPr>
        <w:t>3.2.</w:t>
      </w:r>
      <w:r>
        <w:rPr>
          <w:b/>
          <w:bCs/>
          <w:szCs w:val="20"/>
        </w:rPr>
        <w:t>2</w:t>
      </w:r>
      <w:r w:rsidRPr="004A696D">
        <w:rPr>
          <w:b/>
          <w:bCs/>
          <w:szCs w:val="20"/>
        </w:rPr>
        <w:t>. Finanční výnosy</w:t>
      </w:r>
    </w:p>
    <w:p w14:paraId="67A0B78C" w14:textId="6200817E" w:rsidR="000930F3" w:rsidRDefault="000930F3" w:rsidP="000930F3">
      <w:pPr>
        <w:pStyle w:val="Mjtext"/>
        <w:rPr>
          <w:szCs w:val="20"/>
        </w:rPr>
      </w:pPr>
      <w:r>
        <w:rPr>
          <w:szCs w:val="20"/>
        </w:rPr>
        <w:t xml:space="preserve">Zvýšení finančních výnosů </w:t>
      </w:r>
      <w:r w:rsidR="008F68C4">
        <w:rPr>
          <w:szCs w:val="20"/>
        </w:rPr>
        <w:t xml:space="preserve">o 130.780 tis. Kč </w:t>
      </w:r>
      <w:r>
        <w:rPr>
          <w:szCs w:val="20"/>
        </w:rPr>
        <w:t xml:space="preserve">způsobil nárůst přijatých úroků z peněžitých vkladů na běžných účtech a termínovaných vkladech o </w:t>
      </w:r>
      <w:r w:rsidR="009031DF">
        <w:rPr>
          <w:szCs w:val="20"/>
        </w:rPr>
        <w:t>134.93</w:t>
      </w:r>
      <w:r w:rsidR="00724B28">
        <w:rPr>
          <w:szCs w:val="20"/>
        </w:rPr>
        <w:t>5</w:t>
      </w:r>
      <w:r>
        <w:rPr>
          <w:szCs w:val="20"/>
        </w:rPr>
        <w:t xml:space="preserve"> tis. Kč, naopak</w:t>
      </w:r>
      <w:r w:rsidR="00AD415A">
        <w:rPr>
          <w:szCs w:val="20"/>
        </w:rPr>
        <w:t xml:space="preserve"> výnosy z přecenění reálnou hodnotou klesly o 4.143 tis. Kč, taktéž kurzové zisky </w:t>
      </w:r>
      <w:r w:rsidR="00321F6A">
        <w:rPr>
          <w:szCs w:val="20"/>
        </w:rPr>
        <w:t>vykazují nižší stav o 12 tis. Kč.</w:t>
      </w:r>
    </w:p>
    <w:p w14:paraId="75D77057" w14:textId="5342D004" w:rsidR="000930F3" w:rsidRPr="005E1ACB" w:rsidRDefault="000930F3" w:rsidP="000930F3">
      <w:pPr>
        <w:pStyle w:val="Mjtext"/>
        <w:rPr>
          <w:b/>
          <w:bCs/>
          <w:szCs w:val="20"/>
        </w:rPr>
      </w:pPr>
      <w:r w:rsidRPr="005E1ACB">
        <w:rPr>
          <w:b/>
          <w:bCs/>
          <w:szCs w:val="20"/>
        </w:rPr>
        <w:t>3.2.</w:t>
      </w:r>
      <w:r>
        <w:rPr>
          <w:b/>
          <w:bCs/>
          <w:szCs w:val="20"/>
        </w:rPr>
        <w:t>3</w:t>
      </w:r>
      <w:r w:rsidRPr="005E1ACB">
        <w:rPr>
          <w:b/>
          <w:bCs/>
          <w:szCs w:val="20"/>
        </w:rPr>
        <w:t>. Výnosy z transferů</w:t>
      </w:r>
    </w:p>
    <w:p w14:paraId="6C5C4B96" w14:textId="6F8226D6" w:rsidR="000930F3" w:rsidRDefault="000930F3" w:rsidP="0020643C">
      <w:pPr>
        <w:pStyle w:val="Mjtext"/>
        <w:rPr>
          <w:szCs w:val="20"/>
        </w:rPr>
      </w:pPr>
      <w:r>
        <w:rPr>
          <w:szCs w:val="20"/>
        </w:rPr>
        <w:t xml:space="preserve">Na zvýšení </w:t>
      </w:r>
      <w:r w:rsidR="008F68C4">
        <w:rPr>
          <w:szCs w:val="20"/>
        </w:rPr>
        <w:t xml:space="preserve">o </w:t>
      </w:r>
      <w:r w:rsidR="001B2E19">
        <w:rPr>
          <w:szCs w:val="20"/>
        </w:rPr>
        <w:t xml:space="preserve">585 108 tis. Kč </w:t>
      </w:r>
      <w:r>
        <w:rPr>
          <w:szCs w:val="20"/>
        </w:rPr>
        <w:t>se nejvyšší mírou podíl</w:t>
      </w:r>
      <w:r w:rsidR="001B2E19">
        <w:rPr>
          <w:szCs w:val="20"/>
        </w:rPr>
        <w:t>el</w:t>
      </w:r>
      <w:r w:rsidR="007451CC">
        <w:rPr>
          <w:szCs w:val="20"/>
        </w:rPr>
        <w:t xml:space="preserve"> nárůst </w:t>
      </w:r>
      <w:r w:rsidR="00142CE0">
        <w:rPr>
          <w:szCs w:val="20"/>
        </w:rPr>
        <w:t xml:space="preserve">výnosů z </w:t>
      </w:r>
      <w:r w:rsidR="0063187F">
        <w:rPr>
          <w:szCs w:val="20"/>
        </w:rPr>
        <w:t>časového rozpouštění investičních transferů</w:t>
      </w:r>
      <w:r w:rsidR="001D4576">
        <w:rPr>
          <w:szCs w:val="20"/>
        </w:rPr>
        <w:t xml:space="preserve"> při vyřazení dlouhodobého majetku (také prodejem či směnou) o 91.281 tis. Kč.</w:t>
      </w:r>
      <w:r>
        <w:rPr>
          <w:szCs w:val="20"/>
        </w:rPr>
        <w:t xml:space="preserve"> </w:t>
      </w:r>
      <w:r w:rsidR="00385F33">
        <w:rPr>
          <w:szCs w:val="20"/>
        </w:rPr>
        <w:t>N</w:t>
      </w:r>
      <w:r>
        <w:rPr>
          <w:szCs w:val="20"/>
        </w:rPr>
        <w:t xml:space="preserve">árůst </w:t>
      </w:r>
      <w:r w:rsidR="00142CE0">
        <w:rPr>
          <w:szCs w:val="20"/>
        </w:rPr>
        <w:t xml:space="preserve">výnosů z </w:t>
      </w:r>
      <w:r>
        <w:rPr>
          <w:szCs w:val="20"/>
        </w:rPr>
        <w:t xml:space="preserve">transferů </w:t>
      </w:r>
      <w:r w:rsidR="00142CE0">
        <w:rPr>
          <w:szCs w:val="20"/>
        </w:rPr>
        <w:t xml:space="preserve">přijatých </w:t>
      </w:r>
      <w:r>
        <w:rPr>
          <w:szCs w:val="20"/>
        </w:rPr>
        <w:t xml:space="preserve">od </w:t>
      </w:r>
      <w:r w:rsidR="00385F33">
        <w:rPr>
          <w:szCs w:val="20"/>
        </w:rPr>
        <w:t xml:space="preserve">krajů v rámci dopravní obslužnosti </w:t>
      </w:r>
      <w:r>
        <w:rPr>
          <w:szCs w:val="20"/>
        </w:rPr>
        <w:t xml:space="preserve">o </w:t>
      </w:r>
      <w:r w:rsidR="00C5072D">
        <w:rPr>
          <w:szCs w:val="20"/>
        </w:rPr>
        <w:t>10.216</w:t>
      </w:r>
      <w:r>
        <w:rPr>
          <w:szCs w:val="20"/>
        </w:rPr>
        <w:t xml:space="preserve"> tis. K</w:t>
      </w:r>
      <w:r w:rsidR="00142CE0">
        <w:rPr>
          <w:szCs w:val="20"/>
        </w:rPr>
        <w:t>č a</w:t>
      </w:r>
      <w:r>
        <w:rPr>
          <w:szCs w:val="20"/>
        </w:rPr>
        <w:t xml:space="preserve"> nárůst </w:t>
      </w:r>
      <w:r w:rsidR="00AC1419">
        <w:rPr>
          <w:szCs w:val="20"/>
        </w:rPr>
        <w:t xml:space="preserve">výnosů z </w:t>
      </w:r>
      <w:r>
        <w:rPr>
          <w:szCs w:val="20"/>
        </w:rPr>
        <w:t xml:space="preserve">transferů </w:t>
      </w:r>
      <w:r w:rsidR="00B925F2">
        <w:rPr>
          <w:szCs w:val="20"/>
        </w:rPr>
        <w:t>přijatých od obcí</w:t>
      </w:r>
      <w:r>
        <w:rPr>
          <w:szCs w:val="20"/>
        </w:rPr>
        <w:t xml:space="preserve"> o </w:t>
      </w:r>
      <w:r w:rsidR="00142CE0">
        <w:rPr>
          <w:szCs w:val="20"/>
        </w:rPr>
        <w:t>4.553</w:t>
      </w:r>
      <w:r>
        <w:rPr>
          <w:szCs w:val="20"/>
        </w:rPr>
        <w:t xml:space="preserve"> tis. Kč</w:t>
      </w:r>
      <w:r w:rsidR="00AC1419">
        <w:rPr>
          <w:szCs w:val="20"/>
        </w:rPr>
        <w:t>. V neposlední řadě v</w:t>
      </w:r>
      <w:r>
        <w:rPr>
          <w:szCs w:val="20"/>
        </w:rPr>
        <w:t xml:space="preserve">ýnosy zvyšuje také rozpouštění investičních transferů ve věcné a časové souvislosti o </w:t>
      </w:r>
      <w:r w:rsidR="008A0D18">
        <w:rPr>
          <w:szCs w:val="20"/>
        </w:rPr>
        <w:t>5.766</w:t>
      </w:r>
      <w:r>
        <w:rPr>
          <w:szCs w:val="20"/>
        </w:rPr>
        <w:t xml:space="preserve"> tis. Kč.</w:t>
      </w:r>
    </w:p>
    <w:p w14:paraId="3B8BBEA2" w14:textId="1F99CA77" w:rsidR="0020643C" w:rsidRPr="00591B52" w:rsidRDefault="0020643C" w:rsidP="0020643C">
      <w:pPr>
        <w:pStyle w:val="Mjtext"/>
        <w:rPr>
          <w:b/>
          <w:bCs/>
          <w:szCs w:val="20"/>
        </w:rPr>
      </w:pPr>
      <w:r w:rsidRPr="00591B52">
        <w:rPr>
          <w:b/>
          <w:bCs/>
          <w:szCs w:val="20"/>
        </w:rPr>
        <w:t>3.2.</w:t>
      </w:r>
      <w:r w:rsidR="000930F3">
        <w:rPr>
          <w:b/>
          <w:bCs/>
          <w:szCs w:val="20"/>
        </w:rPr>
        <w:t>4</w:t>
      </w:r>
      <w:r w:rsidRPr="00591B52">
        <w:rPr>
          <w:b/>
          <w:bCs/>
          <w:szCs w:val="20"/>
        </w:rPr>
        <w:t>.</w:t>
      </w:r>
      <w:r w:rsidR="00591B52" w:rsidRPr="00591B52">
        <w:rPr>
          <w:b/>
          <w:bCs/>
          <w:szCs w:val="20"/>
        </w:rPr>
        <w:t>Výnosy ze sdílených daní</w:t>
      </w:r>
      <w:r w:rsidR="00A86DB6">
        <w:rPr>
          <w:b/>
          <w:bCs/>
          <w:szCs w:val="20"/>
        </w:rPr>
        <w:t xml:space="preserve"> a poplatků</w:t>
      </w:r>
    </w:p>
    <w:p w14:paraId="5506FD66" w14:textId="76EF8AEE" w:rsidR="00F32F32" w:rsidRDefault="00015A49" w:rsidP="0020643C">
      <w:pPr>
        <w:pStyle w:val="Mjtext"/>
        <w:rPr>
          <w:szCs w:val="20"/>
        </w:rPr>
      </w:pPr>
      <w:r>
        <w:rPr>
          <w:szCs w:val="20"/>
        </w:rPr>
        <w:t>Zvýšení v</w:t>
      </w:r>
      <w:r w:rsidR="00DF516E" w:rsidRPr="00015A49">
        <w:rPr>
          <w:szCs w:val="20"/>
        </w:rPr>
        <w:t>ýnos</w:t>
      </w:r>
      <w:r>
        <w:rPr>
          <w:szCs w:val="20"/>
        </w:rPr>
        <w:t>ů</w:t>
      </w:r>
      <w:r w:rsidR="00DF516E" w:rsidRPr="00015A49">
        <w:rPr>
          <w:szCs w:val="20"/>
        </w:rPr>
        <w:t xml:space="preserve"> ze sdílených daní a poplatků</w:t>
      </w:r>
      <w:r w:rsidR="00DF516E">
        <w:rPr>
          <w:szCs w:val="20"/>
        </w:rPr>
        <w:t xml:space="preserve"> </w:t>
      </w:r>
      <w:r w:rsidR="008A0D18">
        <w:rPr>
          <w:szCs w:val="20"/>
        </w:rPr>
        <w:t xml:space="preserve">o 1.540.643 tis. Kč </w:t>
      </w:r>
      <w:r>
        <w:rPr>
          <w:szCs w:val="20"/>
        </w:rPr>
        <w:t>způsobil</w:t>
      </w:r>
      <w:r w:rsidR="002546B9">
        <w:rPr>
          <w:szCs w:val="20"/>
        </w:rPr>
        <w:t xml:space="preserve"> nárůst všech položek této skupiny. Došlo ke </w:t>
      </w:r>
      <w:r w:rsidR="007671FE">
        <w:rPr>
          <w:szCs w:val="20"/>
        </w:rPr>
        <w:t>zvýšení výnosů ze sdílené daně z příjmu právnických osob o 820.982 tis. Kč</w:t>
      </w:r>
      <w:r w:rsidR="008629BD">
        <w:rPr>
          <w:szCs w:val="20"/>
        </w:rPr>
        <w:t>,</w:t>
      </w:r>
      <w:r w:rsidR="007671FE">
        <w:rPr>
          <w:szCs w:val="20"/>
        </w:rPr>
        <w:t xml:space="preserve"> </w:t>
      </w:r>
      <w:r w:rsidR="008629BD">
        <w:rPr>
          <w:szCs w:val="20"/>
        </w:rPr>
        <w:t xml:space="preserve">zvýšení výnosů ze sdílené daně z příjmů fyzických osob ve výši 382.385 tis. Kč, </w:t>
      </w:r>
      <w:r>
        <w:rPr>
          <w:szCs w:val="20"/>
        </w:rPr>
        <w:t>zvýšení výnosů</w:t>
      </w:r>
      <w:r w:rsidR="00473F78">
        <w:rPr>
          <w:szCs w:val="20"/>
        </w:rPr>
        <w:t xml:space="preserve"> ze sdílené daně z přidané hodnoty o </w:t>
      </w:r>
      <w:r w:rsidR="008629BD">
        <w:rPr>
          <w:szCs w:val="20"/>
        </w:rPr>
        <w:t>328.041</w:t>
      </w:r>
      <w:r w:rsidR="00473F78">
        <w:rPr>
          <w:szCs w:val="20"/>
        </w:rPr>
        <w:t xml:space="preserve"> tis. Kč, </w:t>
      </w:r>
      <w:r w:rsidR="00E87360">
        <w:rPr>
          <w:szCs w:val="20"/>
        </w:rPr>
        <w:t>a ke</w:t>
      </w:r>
      <w:r w:rsidR="00473F78">
        <w:rPr>
          <w:szCs w:val="20"/>
        </w:rPr>
        <w:t xml:space="preserve"> </w:t>
      </w:r>
      <w:r w:rsidR="005C6AF7">
        <w:rPr>
          <w:szCs w:val="20"/>
        </w:rPr>
        <w:t xml:space="preserve">zvýšení výnosů </w:t>
      </w:r>
      <w:r w:rsidR="002546B9">
        <w:rPr>
          <w:szCs w:val="20"/>
        </w:rPr>
        <w:t>z ostatních sdílených daní a poplatků o 9.23</w:t>
      </w:r>
      <w:r w:rsidR="0045158C">
        <w:rPr>
          <w:szCs w:val="20"/>
        </w:rPr>
        <w:t>5</w:t>
      </w:r>
      <w:r w:rsidR="00F32F32">
        <w:rPr>
          <w:szCs w:val="20"/>
        </w:rPr>
        <w:t xml:space="preserve"> tis. Kč</w:t>
      </w:r>
      <w:r w:rsidR="00A3320B">
        <w:rPr>
          <w:szCs w:val="20"/>
        </w:rPr>
        <w:t>.</w:t>
      </w:r>
    </w:p>
    <w:p w14:paraId="14420F73" w14:textId="4A15EEC8" w:rsidR="00121D26" w:rsidRDefault="00CC2C57" w:rsidP="00954D36">
      <w:pPr>
        <w:pStyle w:val="Mjtext"/>
        <w:rPr>
          <w:szCs w:val="20"/>
        </w:rPr>
      </w:pPr>
      <w:r>
        <w:rPr>
          <w:szCs w:val="20"/>
        </w:rPr>
        <w:t>Sdílená d</w:t>
      </w:r>
      <w:r w:rsidR="00DF516E">
        <w:rPr>
          <w:szCs w:val="20"/>
        </w:rPr>
        <w:t>a</w:t>
      </w:r>
      <w:r w:rsidR="00546F44">
        <w:rPr>
          <w:szCs w:val="20"/>
        </w:rPr>
        <w:t>ň</w:t>
      </w:r>
      <w:r w:rsidR="00DF516E">
        <w:rPr>
          <w:szCs w:val="20"/>
        </w:rPr>
        <w:t xml:space="preserve"> z příjmů fyzických osob </w:t>
      </w:r>
      <w:r w:rsidR="00546F44">
        <w:rPr>
          <w:szCs w:val="20"/>
        </w:rPr>
        <w:t>je k 31.12.202</w:t>
      </w:r>
      <w:r w:rsidR="005E09C2">
        <w:rPr>
          <w:szCs w:val="20"/>
        </w:rPr>
        <w:t>3</w:t>
      </w:r>
      <w:r w:rsidR="00546F44">
        <w:rPr>
          <w:szCs w:val="20"/>
        </w:rPr>
        <w:t xml:space="preserve"> ve výši </w:t>
      </w:r>
      <w:r w:rsidR="005E09C2">
        <w:rPr>
          <w:szCs w:val="20"/>
        </w:rPr>
        <w:t>2.207.404</w:t>
      </w:r>
      <w:r w:rsidR="007E62D3">
        <w:rPr>
          <w:szCs w:val="20"/>
        </w:rPr>
        <w:t xml:space="preserve"> tis. Kč, </w:t>
      </w:r>
      <w:r w:rsidR="00DF516E">
        <w:rPr>
          <w:szCs w:val="20"/>
        </w:rPr>
        <w:t xml:space="preserve">z příjmů právnických osob ve výši </w:t>
      </w:r>
      <w:r w:rsidR="000F2824">
        <w:rPr>
          <w:szCs w:val="20"/>
        </w:rPr>
        <w:t>3.101.044</w:t>
      </w:r>
      <w:r w:rsidR="00DF516E">
        <w:rPr>
          <w:szCs w:val="20"/>
        </w:rPr>
        <w:t xml:space="preserve"> tis. Kč (součástí této daně je i daň z příjmů právnických osob za kraj) a </w:t>
      </w:r>
      <w:r w:rsidR="00FD4728">
        <w:rPr>
          <w:szCs w:val="20"/>
        </w:rPr>
        <w:t xml:space="preserve">sdílená </w:t>
      </w:r>
      <w:r w:rsidR="00DF516E">
        <w:rPr>
          <w:szCs w:val="20"/>
        </w:rPr>
        <w:t>da</w:t>
      </w:r>
      <w:r w:rsidR="00FD4728">
        <w:rPr>
          <w:szCs w:val="20"/>
        </w:rPr>
        <w:t>ň</w:t>
      </w:r>
      <w:r w:rsidR="00DF516E">
        <w:rPr>
          <w:szCs w:val="20"/>
        </w:rPr>
        <w:t xml:space="preserve"> z přidané hodnoty</w:t>
      </w:r>
      <w:r w:rsidR="00266275">
        <w:rPr>
          <w:szCs w:val="20"/>
        </w:rPr>
        <w:t xml:space="preserve"> </w:t>
      </w:r>
      <w:r w:rsidR="00DF516E">
        <w:rPr>
          <w:szCs w:val="20"/>
        </w:rPr>
        <w:t xml:space="preserve">ve výši </w:t>
      </w:r>
      <w:r w:rsidR="000F2824">
        <w:rPr>
          <w:szCs w:val="20"/>
        </w:rPr>
        <w:t>5.325.068</w:t>
      </w:r>
      <w:r w:rsidR="00DF516E">
        <w:rPr>
          <w:szCs w:val="20"/>
        </w:rPr>
        <w:t xml:space="preserve"> tis. Kč – tyto příjmy jsou stanoveny na základě rozpočtového určení daní. </w:t>
      </w:r>
      <w:r w:rsidR="00D861FF">
        <w:rPr>
          <w:szCs w:val="20"/>
        </w:rPr>
        <w:t>D</w:t>
      </w:r>
      <w:r w:rsidR="00DF516E">
        <w:rPr>
          <w:szCs w:val="20"/>
        </w:rPr>
        <w:t xml:space="preserve">ále </w:t>
      </w:r>
      <w:r w:rsidR="00D861FF">
        <w:rPr>
          <w:szCs w:val="20"/>
        </w:rPr>
        <w:t xml:space="preserve">zde </w:t>
      </w:r>
      <w:r w:rsidR="00DF516E">
        <w:rPr>
          <w:szCs w:val="20"/>
        </w:rPr>
        <w:t xml:space="preserve">kraj vykazuje výnosy z ostatních sdílených daní ve výši </w:t>
      </w:r>
      <w:r>
        <w:rPr>
          <w:szCs w:val="20"/>
        </w:rPr>
        <w:t>34.80</w:t>
      </w:r>
      <w:r w:rsidR="00B8314F">
        <w:rPr>
          <w:szCs w:val="20"/>
        </w:rPr>
        <w:t>9</w:t>
      </w:r>
      <w:r w:rsidR="00DF516E">
        <w:rPr>
          <w:szCs w:val="20"/>
        </w:rPr>
        <w:t xml:space="preserve"> tis. Kč </w:t>
      </w:r>
      <w:r w:rsidR="00DF516E" w:rsidRPr="00C61042">
        <w:rPr>
          <w:szCs w:val="20"/>
        </w:rPr>
        <w:t>– jedná se o poplatky za odebrané množství podzemních vod podle zákona č. 254/2001 Sb.</w:t>
      </w:r>
      <w:r w:rsidR="00137C13">
        <w:rPr>
          <w:szCs w:val="20"/>
        </w:rPr>
        <w:t xml:space="preserve">, </w:t>
      </w:r>
      <w:r w:rsidR="00DF516E" w:rsidRPr="00C61042">
        <w:rPr>
          <w:szCs w:val="20"/>
        </w:rPr>
        <w:t xml:space="preserve">(50 % poplatku je příjmem kraje) a poplatky za znečišťování ovzduší podle zákona č. 201/2012 Sb. </w:t>
      </w:r>
      <w:bookmarkStart w:id="22" w:name="_Toc512847324"/>
      <w:bookmarkStart w:id="23" w:name="_Toc512847329"/>
      <w:bookmarkEnd w:id="22"/>
      <w:bookmarkEnd w:id="23"/>
    </w:p>
    <w:p w14:paraId="567C7838" w14:textId="3E1ACA3C" w:rsidR="006D1B5C" w:rsidRPr="001C57EC" w:rsidRDefault="00122623" w:rsidP="00954D36">
      <w:pPr>
        <w:pStyle w:val="Mjtext"/>
        <w:rPr>
          <w:b/>
          <w:bCs/>
          <w:color w:val="auto"/>
          <w:sz w:val="27"/>
          <w:szCs w:val="27"/>
        </w:rPr>
      </w:pPr>
      <w:r w:rsidRPr="001C57EC">
        <w:rPr>
          <w:b/>
          <w:bCs/>
          <w:color w:val="auto"/>
          <w:sz w:val="27"/>
          <w:szCs w:val="27"/>
        </w:rPr>
        <w:t>4 Příloha</w:t>
      </w:r>
    </w:p>
    <w:p w14:paraId="567C7839" w14:textId="12FAD50B" w:rsidR="006D1B5C" w:rsidRPr="00122623" w:rsidRDefault="009540A7">
      <w:pPr>
        <w:pStyle w:val="Mjtext"/>
      </w:pPr>
      <w:r w:rsidRPr="00122623">
        <w:rPr>
          <w:szCs w:val="20"/>
        </w:rPr>
        <w:t xml:space="preserve">Výkaz </w:t>
      </w:r>
      <w:r w:rsidRPr="00A0214D">
        <w:rPr>
          <w:szCs w:val="20"/>
          <w:u w:val="single"/>
        </w:rPr>
        <w:t>Příloha</w:t>
      </w:r>
      <w:r w:rsidRPr="00122623">
        <w:rPr>
          <w:szCs w:val="20"/>
        </w:rPr>
        <w:t xml:space="preserve"> vysvětluje a doplňuje informace obsažené v ostatních částech účetní závěrky. Dále obsahuje informace o výši podrozvahových účtů. Uspořádání a označování položek a závazný vzor tabulkových částí Přílohy stanoví Příloha č. 5 k vyhlášce č. 410/2009 Sb. Výkaz Příloha</w:t>
      </w:r>
      <w:r w:rsidRPr="00122623">
        <w:rPr>
          <w:color w:val="0000FF"/>
          <w:szCs w:val="20"/>
        </w:rPr>
        <w:t xml:space="preserve"> </w:t>
      </w:r>
      <w:r w:rsidRPr="00122623">
        <w:rPr>
          <w:szCs w:val="20"/>
        </w:rPr>
        <w:t>je uveden v </w:t>
      </w:r>
      <w:r w:rsidRPr="00122623">
        <w:rPr>
          <w:b/>
          <w:szCs w:val="20"/>
        </w:rPr>
        <w:t>příloze č. 3</w:t>
      </w:r>
      <w:r w:rsidRPr="00122623">
        <w:rPr>
          <w:szCs w:val="20"/>
        </w:rPr>
        <w:t xml:space="preserve"> materiálu – Účetní závěrka Moravskoslezského kraje k rozvahovému dni 31. 12. 20</w:t>
      </w:r>
      <w:r w:rsidR="00FA7798" w:rsidRPr="00122623">
        <w:rPr>
          <w:szCs w:val="20"/>
        </w:rPr>
        <w:t>2</w:t>
      </w:r>
      <w:r w:rsidR="00CC483C">
        <w:rPr>
          <w:szCs w:val="20"/>
        </w:rPr>
        <w:t>3</w:t>
      </w:r>
      <w:r w:rsidRPr="00122623">
        <w:rPr>
          <w:szCs w:val="20"/>
        </w:rPr>
        <w:t xml:space="preserve"> – Příloha.</w:t>
      </w:r>
    </w:p>
    <w:p w14:paraId="4B23A0CC" w14:textId="5E0CDEAF" w:rsidR="008B46EE" w:rsidRDefault="009540A7">
      <w:pPr>
        <w:pStyle w:val="Mjtext"/>
      </w:pPr>
      <w:r w:rsidRPr="00122623">
        <w:rPr>
          <w:szCs w:val="20"/>
        </w:rPr>
        <w:t>Příloha se člení do několika částí. V části A jsou informace o účetní jednotce a o podrozvahových účtech. Body A.1. až A.3. obsahují informace požadované v § 7</w:t>
      </w:r>
      <w:r w:rsidR="00A40159" w:rsidRPr="00122623">
        <w:rPr>
          <w:szCs w:val="20"/>
        </w:rPr>
        <w:t xml:space="preserve"> odst</w:t>
      </w:r>
      <w:r w:rsidR="00FF13FF">
        <w:rPr>
          <w:szCs w:val="20"/>
        </w:rPr>
        <w:t>.</w:t>
      </w:r>
      <w:r w:rsidR="00A40159" w:rsidRPr="00122623">
        <w:rPr>
          <w:szCs w:val="20"/>
        </w:rPr>
        <w:t xml:space="preserve"> 5</w:t>
      </w:r>
      <w:r w:rsidRPr="00122623">
        <w:rPr>
          <w:szCs w:val="20"/>
        </w:rPr>
        <w:t xml:space="preserve"> zákona o účetnictví a komentují se v nich použité účetní metody, a dále např. software, ve kterém je zpracováváno účetnictví, plátcovství DPH, oceňování majetku, odpisování, účtování o fondech a o použitých metodách časové</w:t>
      </w:r>
      <w:r w:rsidR="00760930" w:rsidRPr="00122623">
        <w:rPr>
          <w:szCs w:val="20"/>
        </w:rPr>
        <w:t>ho</w:t>
      </w:r>
      <w:r w:rsidRPr="00122623">
        <w:rPr>
          <w:szCs w:val="20"/>
        </w:rPr>
        <w:t xml:space="preserve"> rozlišení. </w:t>
      </w:r>
    </w:p>
    <w:p w14:paraId="567C783B" w14:textId="11888D47" w:rsidR="006D1B5C" w:rsidRDefault="009540A7">
      <w:pPr>
        <w:pStyle w:val="Mjtext"/>
      </w:pPr>
      <w:r w:rsidRPr="002420F7">
        <w:rPr>
          <w:szCs w:val="20"/>
          <w:u w:val="single"/>
        </w:rPr>
        <w:t>Bod A.4.</w:t>
      </w:r>
      <w:r w:rsidRPr="00122623">
        <w:rPr>
          <w:szCs w:val="20"/>
        </w:rPr>
        <w:t xml:space="preserve"> obsahuje informace o stavu účtů v knize podrozvahových účtů, v běžném období je stav podrozvahových účtů k</w:t>
      </w:r>
      <w:r w:rsidR="008229AE" w:rsidRPr="00122623">
        <w:rPr>
          <w:szCs w:val="20"/>
        </w:rPr>
        <w:t> </w:t>
      </w:r>
      <w:r w:rsidRPr="00122623">
        <w:rPr>
          <w:szCs w:val="20"/>
        </w:rPr>
        <w:t>31</w:t>
      </w:r>
      <w:r w:rsidR="008229AE" w:rsidRPr="00122623">
        <w:rPr>
          <w:szCs w:val="20"/>
        </w:rPr>
        <w:t>. </w:t>
      </w:r>
      <w:r w:rsidRPr="00122623">
        <w:rPr>
          <w:szCs w:val="20"/>
        </w:rPr>
        <w:t>12.</w:t>
      </w:r>
      <w:r w:rsidR="008229AE" w:rsidRPr="00122623">
        <w:rPr>
          <w:szCs w:val="20"/>
        </w:rPr>
        <w:t> 2</w:t>
      </w:r>
      <w:r w:rsidRPr="00122623">
        <w:rPr>
          <w:szCs w:val="20"/>
        </w:rPr>
        <w:t>0</w:t>
      </w:r>
      <w:r w:rsidR="008229AE" w:rsidRPr="00122623">
        <w:rPr>
          <w:szCs w:val="20"/>
        </w:rPr>
        <w:t>2</w:t>
      </w:r>
      <w:r w:rsidR="00CC483C">
        <w:rPr>
          <w:szCs w:val="20"/>
        </w:rPr>
        <w:t>3</w:t>
      </w:r>
      <w:r w:rsidRPr="00122623">
        <w:rPr>
          <w:szCs w:val="20"/>
        </w:rPr>
        <w:t>, v minulém období je stav k 31.</w:t>
      </w:r>
      <w:r w:rsidR="001D0E6E" w:rsidRPr="00122623">
        <w:rPr>
          <w:szCs w:val="20"/>
        </w:rPr>
        <w:t> </w:t>
      </w:r>
      <w:r w:rsidRPr="00122623">
        <w:rPr>
          <w:szCs w:val="20"/>
        </w:rPr>
        <w:t>12.</w:t>
      </w:r>
      <w:r w:rsidR="001D0E6E" w:rsidRPr="00122623">
        <w:rPr>
          <w:szCs w:val="20"/>
        </w:rPr>
        <w:t> </w:t>
      </w:r>
      <w:r w:rsidRPr="00122623">
        <w:rPr>
          <w:szCs w:val="20"/>
        </w:rPr>
        <w:t>20</w:t>
      </w:r>
      <w:r w:rsidR="00841ADA" w:rsidRPr="00122623">
        <w:rPr>
          <w:szCs w:val="20"/>
        </w:rPr>
        <w:t>2</w:t>
      </w:r>
      <w:r w:rsidR="00CC483C">
        <w:rPr>
          <w:szCs w:val="20"/>
        </w:rPr>
        <w:t>2</w:t>
      </w:r>
      <w:r w:rsidRPr="00122623">
        <w:rPr>
          <w:szCs w:val="20"/>
        </w:rPr>
        <w:t>. Vymezení skutečností, které se evidují na podrozvaze, upravoval v r. 20</w:t>
      </w:r>
      <w:r w:rsidR="001D0E6E" w:rsidRPr="00122623">
        <w:rPr>
          <w:szCs w:val="20"/>
        </w:rPr>
        <w:t>2</w:t>
      </w:r>
      <w:r w:rsidR="00CC483C">
        <w:rPr>
          <w:szCs w:val="20"/>
        </w:rPr>
        <w:t>3</w:t>
      </w:r>
      <w:r w:rsidR="001D0E6E" w:rsidRPr="00122623">
        <w:rPr>
          <w:szCs w:val="20"/>
        </w:rPr>
        <w:t xml:space="preserve"> </w:t>
      </w:r>
      <w:r w:rsidR="00697FAE" w:rsidRPr="00122623">
        <w:rPr>
          <w:sz w:val="18"/>
          <w:szCs w:val="18"/>
        </w:rPr>
        <w:t>(</w:t>
      </w:r>
      <w:r w:rsidR="00697FAE" w:rsidRPr="00122623">
        <w:rPr>
          <w:szCs w:val="20"/>
        </w:rPr>
        <w:t>jako i v předcházejících letech)</w:t>
      </w:r>
      <w:r w:rsidRPr="00122623">
        <w:rPr>
          <w:szCs w:val="20"/>
        </w:rPr>
        <w:t xml:space="preserve"> vnitřní předpis kraje – Směrnice k účetnictví. Na podrozvahových účtech účtuje kraj o těch skutečnostech, u kterých nejsou </w:t>
      </w:r>
      <w:r w:rsidRPr="00122623">
        <w:rPr>
          <w:szCs w:val="20"/>
        </w:rPr>
        <w:lastRenderedPageBreak/>
        <w:t>splněny podmínky pro provedení účetního zápisu v hlavní knize, ale přesto jsou pro kraj významné. Níže je uváděn bližší komentář k podrozvahovým účtům evidovaným pod položkami P.I. až P.VIII. v části</w:t>
      </w:r>
      <w:r>
        <w:rPr>
          <w:szCs w:val="20"/>
        </w:rPr>
        <w:t xml:space="preserve"> A.4</w:t>
      </w:r>
      <w:r w:rsidR="00611576">
        <w:rPr>
          <w:szCs w:val="20"/>
        </w:rPr>
        <w:t>.</w:t>
      </w:r>
    </w:p>
    <w:p w14:paraId="567C783C" w14:textId="3F162F1F" w:rsidR="006D1B5C" w:rsidRDefault="00025B70">
      <w:pPr>
        <w:pStyle w:val="Mjtext"/>
      </w:pPr>
      <w:r w:rsidRPr="00025B70">
        <w:rPr>
          <w:b/>
          <w:bCs/>
          <w:szCs w:val="20"/>
        </w:rPr>
        <w:t xml:space="preserve">4.1. </w:t>
      </w:r>
      <w:r w:rsidR="009540A7" w:rsidRPr="00025B70">
        <w:rPr>
          <w:b/>
          <w:bCs/>
          <w:szCs w:val="20"/>
        </w:rPr>
        <w:t>Majetek a závazky účetní jednotky</w:t>
      </w:r>
      <w:r w:rsidR="009540A7">
        <w:rPr>
          <w:szCs w:val="20"/>
        </w:rPr>
        <w:t xml:space="preserve"> </w:t>
      </w:r>
      <w:r w:rsidR="005A18CD">
        <w:rPr>
          <w:szCs w:val="20"/>
        </w:rPr>
        <w:t>vzrostl</w:t>
      </w:r>
      <w:r w:rsidR="009F375A">
        <w:rPr>
          <w:szCs w:val="20"/>
        </w:rPr>
        <w:t>y</w:t>
      </w:r>
      <w:r w:rsidR="005A18CD">
        <w:rPr>
          <w:szCs w:val="20"/>
        </w:rPr>
        <w:t xml:space="preserve"> meziročně o </w:t>
      </w:r>
      <w:r w:rsidR="00814D4A">
        <w:rPr>
          <w:szCs w:val="20"/>
        </w:rPr>
        <w:t>3.099.510</w:t>
      </w:r>
      <w:r w:rsidR="00EF47FC">
        <w:rPr>
          <w:szCs w:val="20"/>
        </w:rPr>
        <w:t xml:space="preserve"> tis. Kč</w:t>
      </w:r>
      <w:r w:rsidR="00A87ED7">
        <w:rPr>
          <w:szCs w:val="20"/>
        </w:rPr>
        <w:t xml:space="preserve">, a to především nárůstem položky ostatní majetek, která se zvýšila o </w:t>
      </w:r>
      <w:r w:rsidR="00DB6070">
        <w:rPr>
          <w:szCs w:val="20"/>
        </w:rPr>
        <w:t>3.099.773</w:t>
      </w:r>
      <w:r w:rsidR="00A87ED7">
        <w:rPr>
          <w:szCs w:val="20"/>
        </w:rPr>
        <w:t xml:space="preserve"> tis. Kč</w:t>
      </w:r>
      <w:r w:rsidR="00DC7406">
        <w:rPr>
          <w:szCs w:val="20"/>
        </w:rPr>
        <w:t>. Zde</w:t>
      </w:r>
      <w:r w:rsidR="009540A7">
        <w:rPr>
          <w:szCs w:val="20"/>
        </w:rPr>
        <w:t xml:space="preserve"> je evidován v pořizovacích cenách dlouhodobý majetek</w:t>
      </w:r>
      <w:r w:rsidR="00DC7406">
        <w:rPr>
          <w:szCs w:val="20"/>
        </w:rPr>
        <w:t xml:space="preserve"> </w:t>
      </w:r>
      <w:r w:rsidR="00781AF3">
        <w:rPr>
          <w:szCs w:val="20"/>
        </w:rPr>
        <w:t>svěře</w:t>
      </w:r>
      <w:r w:rsidR="009540A7">
        <w:rPr>
          <w:szCs w:val="20"/>
        </w:rPr>
        <w:t>ný k hospod</w:t>
      </w:r>
      <w:r w:rsidR="00781AF3">
        <w:rPr>
          <w:szCs w:val="20"/>
        </w:rPr>
        <w:t>ařený</w:t>
      </w:r>
      <w:r w:rsidR="009540A7">
        <w:rPr>
          <w:szCs w:val="20"/>
        </w:rPr>
        <w:t xml:space="preserve"> příspěvkovým organizacím, jejichž zřizovatelem je kraj (</w:t>
      </w:r>
      <w:r w:rsidR="00DC7406">
        <w:rPr>
          <w:szCs w:val="20"/>
        </w:rPr>
        <w:t>k 31.12.202</w:t>
      </w:r>
      <w:r w:rsidR="00C322CE">
        <w:rPr>
          <w:szCs w:val="20"/>
        </w:rPr>
        <w:t>3</w:t>
      </w:r>
      <w:r w:rsidR="00DC7406">
        <w:rPr>
          <w:szCs w:val="20"/>
        </w:rPr>
        <w:t xml:space="preserve"> v hodnotě </w:t>
      </w:r>
      <w:r w:rsidR="00B23AD2">
        <w:rPr>
          <w:szCs w:val="20"/>
        </w:rPr>
        <w:t>62.300.79</w:t>
      </w:r>
      <w:r w:rsidR="00C25EB6">
        <w:rPr>
          <w:szCs w:val="20"/>
        </w:rPr>
        <w:t>3</w:t>
      </w:r>
      <w:r w:rsidR="009540A7">
        <w:rPr>
          <w:szCs w:val="20"/>
        </w:rPr>
        <w:t xml:space="preserve"> tis. Kč). </w:t>
      </w:r>
    </w:p>
    <w:p w14:paraId="567C783D" w14:textId="51B352FD" w:rsidR="006D1B5C" w:rsidRPr="00025B70" w:rsidRDefault="00025B70">
      <w:pPr>
        <w:pStyle w:val="Mjtext"/>
        <w:rPr>
          <w:szCs w:val="20"/>
        </w:rPr>
      </w:pPr>
      <w:r w:rsidRPr="00025B70">
        <w:rPr>
          <w:b/>
          <w:bCs/>
          <w:szCs w:val="20"/>
        </w:rPr>
        <w:t>4.2.</w:t>
      </w:r>
      <w:r w:rsidR="009540A7" w:rsidRPr="00025B70">
        <w:rPr>
          <w:b/>
          <w:bCs/>
          <w:szCs w:val="20"/>
        </w:rPr>
        <w:t xml:space="preserve"> Krátkodobé podmíněné pohledávky z transferů a krátkodobé podmíněné závazky z transferů</w:t>
      </w:r>
      <w:r w:rsidR="009540A7">
        <w:rPr>
          <w:szCs w:val="20"/>
        </w:rPr>
        <w:t xml:space="preserve"> </w:t>
      </w:r>
      <w:r w:rsidR="00D74E78" w:rsidRPr="00025B70">
        <w:rPr>
          <w:szCs w:val="20"/>
        </w:rPr>
        <w:t xml:space="preserve">meziročně </w:t>
      </w:r>
      <w:r w:rsidR="005A352A">
        <w:rPr>
          <w:szCs w:val="20"/>
        </w:rPr>
        <w:t>vzrostly</w:t>
      </w:r>
      <w:r w:rsidR="00D74E78" w:rsidRPr="00025B70">
        <w:rPr>
          <w:szCs w:val="20"/>
        </w:rPr>
        <w:t xml:space="preserve"> o </w:t>
      </w:r>
      <w:r w:rsidR="00217A75">
        <w:rPr>
          <w:szCs w:val="20"/>
        </w:rPr>
        <w:t>43.196</w:t>
      </w:r>
      <w:r w:rsidR="00213DAF" w:rsidRPr="00025B70">
        <w:rPr>
          <w:szCs w:val="20"/>
        </w:rPr>
        <w:t xml:space="preserve"> tis. Kč, a to především </w:t>
      </w:r>
      <w:r w:rsidR="00217A75">
        <w:rPr>
          <w:szCs w:val="20"/>
        </w:rPr>
        <w:t>nárůst</w:t>
      </w:r>
      <w:r w:rsidR="00213DAF" w:rsidRPr="00025B70">
        <w:rPr>
          <w:szCs w:val="20"/>
        </w:rPr>
        <w:t xml:space="preserve">em položky ostatní krátkodobé podmíněné závazky z transferů, která se </w:t>
      </w:r>
      <w:r w:rsidR="00190DFF">
        <w:rPr>
          <w:szCs w:val="20"/>
        </w:rPr>
        <w:t xml:space="preserve">zvýšila o </w:t>
      </w:r>
      <w:r w:rsidR="001A2127">
        <w:rPr>
          <w:szCs w:val="20"/>
        </w:rPr>
        <w:t>43.669</w:t>
      </w:r>
      <w:r w:rsidR="00853C48" w:rsidRPr="00025B70">
        <w:rPr>
          <w:szCs w:val="20"/>
        </w:rPr>
        <w:t xml:space="preserve"> tis. Kč. </w:t>
      </w:r>
      <w:r w:rsidR="0042207E" w:rsidRPr="00025B70">
        <w:rPr>
          <w:szCs w:val="20"/>
        </w:rPr>
        <w:t>Zde j</w:t>
      </w:r>
      <w:r w:rsidR="0054005C">
        <w:rPr>
          <w:szCs w:val="20"/>
        </w:rPr>
        <w:t>e</w:t>
      </w:r>
      <w:r w:rsidR="0042207E" w:rsidRPr="00025B70">
        <w:rPr>
          <w:szCs w:val="20"/>
        </w:rPr>
        <w:t xml:space="preserve"> evidován</w:t>
      </w:r>
      <w:r w:rsidR="0054005C">
        <w:rPr>
          <w:szCs w:val="20"/>
        </w:rPr>
        <w:t xml:space="preserve"> </w:t>
      </w:r>
      <w:r w:rsidR="0042207E" w:rsidRPr="00025B70">
        <w:rPr>
          <w:szCs w:val="20"/>
        </w:rPr>
        <w:t>krátkodob</w:t>
      </w:r>
      <w:r w:rsidR="00E34E4A">
        <w:rPr>
          <w:szCs w:val="20"/>
        </w:rPr>
        <w:t>ý</w:t>
      </w:r>
      <w:r w:rsidR="0042207E" w:rsidRPr="00025B70">
        <w:rPr>
          <w:szCs w:val="20"/>
        </w:rPr>
        <w:t xml:space="preserve"> podmíněn</w:t>
      </w:r>
      <w:r w:rsidR="00E34E4A">
        <w:rPr>
          <w:szCs w:val="20"/>
        </w:rPr>
        <w:t>ý</w:t>
      </w:r>
      <w:r w:rsidR="0042207E" w:rsidRPr="00025B70">
        <w:rPr>
          <w:szCs w:val="20"/>
        </w:rPr>
        <w:t xml:space="preserve"> závaz</w:t>
      </w:r>
      <w:r w:rsidR="00E34E4A">
        <w:rPr>
          <w:szCs w:val="20"/>
        </w:rPr>
        <w:t>ek</w:t>
      </w:r>
      <w:r w:rsidR="0042207E" w:rsidRPr="00025B70">
        <w:rPr>
          <w:szCs w:val="20"/>
        </w:rPr>
        <w:t xml:space="preserve"> </w:t>
      </w:r>
      <w:r w:rsidR="00AE0EC8">
        <w:rPr>
          <w:szCs w:val="20"/>
        </w:rPr>
        <w:t xml:space="preserve">k projektu </w:t>
      </w:r>
      <w:r w:rsidR="0042207E" w:rsidRPr="00025B70">
        <w:rPr>
          <w:szCs w:val="20"/>
        </w:rPr>
        <w:t xml:space="preserve">na </w:t>
      </w:r>
      <w:r w:rsidR="004D08EF">
        <w:rPr>
          <w:szCs w:val="20"/>
        </w:rPr>
        <w:t>rekonstrukci a modernizaci silnic II. a III. třídy</w:t>
      </w:r>
      <w:r w:rsidR="0042207E" w:rsidRPr="00025B70">
        <w:rPr>
          <w:szCs w:val="20"/>
        </w:rPr>
        <w:t xml:space="preserve"> ve výši </w:t>
      </w:r>
      <w:r w:rsidR="004D08EF">
        <w:rPr>
          <w:szCs w:val="20"/>
        </w:rPr>
        <w:t>53.986</w:t>
      </w:r>
      <w:r w:rsidR="0042207E" w:rsidRPr="00025B70">
        <w:rPr>
          <w:szCs w:val="20"/>
        </w:rPr>
        <w:t> tis. Kč</w:t>
      </w:r>
      <w:r w:rsidR="00350CB5" w:rsidRPr="00025B70">
        <w:rPr>
          <w:szCs w:val="20"/>
        </w:rPr>
        <w:t>.</w:t>
      </w:r>
      <w:r w:rsidR="0042207E" w:rsidRPr="00025B70">
        <w:rPr>
          <w:szCs w:val="20"/>
        </w:rPr>
        <w:t xml:space="preserve"> </w:t>
      </w:r>
      <w:r w:rsidR="00853C48" w:rsidRPr="00025B70">
        <w:rPr>
          <w:szCs w:val="20"/>
        </w:rPr>
        <w:t xml:space="preserve">Oproti tomu položka ostatní krátkodobé podmíněné </w:t>
      </w:r>
      <w:r w:rsidR="00C96C1D" w:rsidRPr="00025B70">
        <w:rPr>
          <w:szCs w:val="20"/>
        </w:rPr>
        <w:t>pohledávky</w:t>
      </w:r>
      <w:r w:rsidR="00853C48" w:rsidRPr="00025B70">
        <w:rPr>
          <w:szCs w:val="20"/>
        </w:rPr>
        <w:t xml:space="preserve"> z transferů </w:t>
      </w:r>
      <w:r w:rsidR="001A2127">
        <w:rPr>
          <w:szCs w:val="20"/>
        </w:rPr>
        <w:t>klesla o 473</w:t>
      </w:r>
      <w:r w:rsidR="00C96C1D" w:rsidRPr="00025B70">
        <w:rPr>
          <w:szCs w:val="20"/>
        </w:rPr>
        <w:t xml:space="preserve"> tis. Kč</w:t>
      </w:r>
      <w:r w:rsidR="00C90F31">
        <w:rPr>
          <w:szCs w:val="20"/>
        </w:rPr>
        <w:t xml:space="preserve"> na nulovou hodnotu</w:t>
      </w:r>
      <w:r w:rsidR="00C96C1D" w:rsidRPr="00025B70">
        <w:rPr>
          <w:szCs w:val="20"/>
        </w:rPr>
        <w:t xml:space="preserve">. </w:t>
      </w:r>
    </w:p>
    <w:p w14:paraId="7A4B0EF4" w14:textId="65497A8A" w:rsidR="007528BB" w:rsidRPr="00025B70" w:rsidRDefault="00025B70" w:rsidP="00704F21">
      <w:pPr>
        <w:pStyle w:val="Mjtext"/>
      </w:pPr>
      <w:r w:rsidRPr="00025B70">
        <w:rPr>
          <w:b/>
          <w:bCs/>
          <w:szCs w:val="20"/>
        </w:rPr>
        <w:t>4.3.</w:t>
      </w:r>
      <w:r w:rsidR="001C3D60" w:rsidRPr="00025B70">
        <w:rPr>
          <w:b/>
          <w:bCs/>
          <w:szCs w:val="20"/>
        </w:rPr>
        <w:t xml:space="preserve"> Podmíněné pohle</w:t>
      </w:r>
      <w:r w:rsidR="00E6634D" w:rsidRPr="00025B70">
        <w:rPr>
          <w:b/>
          <w:bCs/>
          <w:szCs w:val="20"/>
        </w:rPr>
        <w:t>dávky z důvodu užívání majetku jinou osobou</w:t>
      </w:r>
      <w:r w:rsidR="00C42D7D" w:rsidRPr="00025B70">
        <w:rPr>
          <w:szCs w:val="20"/>
        </w:rPr>
        <w:t xml:space="preserve"> </w:t>
      </w:r>
      <w:r w:rsidR="00F355E1" w:rsidRPr="00025B70">
        <w:rPr>
          <w:szCs w:val="20"/>
        </w:rPr>
        <w:t>klesl</w:t>
      </w:r>
      <w:r w:rsidR="009F375A">
        <w:rPr>
          <w:szCs w:val="20"/>
        </w:rPr>
        <w:t>y</w:t>
      </w:r>
      <w:r w:rsidR="00F355E1" w:rsidRPr="00025B70">
        <w:rPr>
          <w:szCs w:val="20"/>
        </w:rPr>
        <w:t xml:space="preserve"> o </w:t>
      </w:r>
      <w:r w:rsidR="00A73AF5">
        <w:rPr>
          <w:szCs w:val="20"/>
        </w:rPr>
        <w:t>2.291</w:t>
      </w:r>
      <w:r w:rsidR="00F355E1" w:rsidRPr="00025B70">
        <w:rPr>
          <w:szCs w:val="20"/>
        </w:rPr>
        <w:t xml:space="preserve"> tis. Kč, což bylo způsobeno poklesem položky </w:t>
      </w:r>
      <w:r w:rsidR="00A4576B" w:rsidRPr="00025B70">
        <w:rPr>
          <w:szCs w:val="20"/>
        </w:rPr>
        <w:t xml:space="preserve">dlouhodobé podmíněné pohledávky z důvodu užívání majetku jinou osobou na základě smlouvy o výpůjčce o </w:t>
      </w:r>
      <w:r w:rsidR="00876A2C">
        <w:rPr>
          <w:szCs w:val="20"/>
        </w:rPr>
        <w:t>2.291</w:t>
      </w:r>
      <w:r w:rsidR="00360809" w:rsidRPr="00025B70">
        <w:rPr>
          <w:szCs w:val="20"/>
        </w:rPr>
        <w:t xml:space="preserve"> tis. Kč</w:t>
      </w:r>
      <w:r w:rsidR="000330CB" w:rsidRPr="00025B70">
        <w:rPr>
          <w:szCs w:val="20"/>
        </w:rPr>
        <w:t xml:space="preserve">. Došlo k vrácení </w:t>
      </w:r>
      <w:r w:rsidR="002A6DCD" w:rsidRPr="00025B70">
        <w:rPr>
          <w:szCs w:val="20"/>
        </w:rPr>
        <w:t xml:space="preserve">osmi </w:t>
      </w:r>
      <w:r w:rsidR="00704F21" w:rsidRPr="00025B70">
        <w:rPr>
          <w:szCs w:val="20"/>
        </w:rPr>
        <w:t>přístrojů</w:t>
      </w:r>
      <w:r w:rsidR="00B61B84" w:rsidRPr="00025B70">
        <w:rPr>
          <w:szCs w:val="20"/>
        </w:rPr>
        <w:t xml:space="preserve"> </w:t>
      </w:r>
      <w:r w:rsidR="00D0607E">
        <w:rPr>
          <w:szCs w:val="20"/>
        </w:rPr>
        <w:t>na podporu dýchání</w:t>
      </w:r>
      <w:r w:rsidR="00D7431C" w:rsidRPr="00025B70">
        <w:rPr>
          <w:szCs w:val="20"/>
        </w:rPr>
        <w:t xml:space="preserve">, které kraj obdržel ve výpůjčce od SSHR a následně je </w:t>
      </w:r>
      <w:r w:rsidR="00735268" w:rsidRPr="00025B70">
        <w:rPr>
          <w:szCs w:val="20"/>
        </w:rPr>
        <w:t>předal do výpůjčky (podvýpůjčky)</w:t>
      </w:r>
      <w:r w:rsidR="00322C5F" w:rsidRPr="00025B70">
        <w:rPr>
          <w:szCs w:val="20"/>
        </w:rPr>
        <w:t xml:space="preserve"> zdravotnickým </w:t>
      </w:r>
      <w:r w:rsidR="00C43071" w:rsidRPr="00025B70">
        <w:rPr>
          <w:szCs w:val="20"/>
        </w:rPr>
        <w:t>organizacím</w:t>
      </w:r>
      <w:r w:rsidR="00FE1FB7">
        <w:rPr>
          <w:szCs w:val="20"/>
        </w:rPr>
        <w:t xml:space="preserve"> Nemocnice Třinec a Městské nemocnici Ostrava</w:t>
      </w:r>
      <w:r w:rsidR="00D53274" w:rsidRPr="00025B70">
        <w:rPr>
          <w:szCs w:val="20"/>
        </w:rPr>
        <w:t xml:space="preserve">. </w:t>
      </w:r>
    </w:p>
    <w:p w14:paraId="6DCE9477" w14:textId="79F82604" w:rsidR="006B3B64" w:rsidRPr="00F87A71" w:rsidRDefault="00E4659E" w:rsidP="00025B70">
      <w:pPr>
        <w:pStyle w:val="Mjtext"/>
        <w:rPr>
          <w:szCs w:val="20"/>
        </w:rPr>
      </w:pPr>
      <w:r w:rsidRPr="00E4659E">
        <w:rPr>
          <w:b/>
          <w:bCs/>
          <w:szCs w:val="20"/>
        </w:rPr>
        <w:t>4.4.</w:t>
      </w:r>
      <w:r w:rsidR="009540A7" w:rsidRPr="00E4659E">
        <w:rPr>
          <w:b/>
          <w:bCs/>
          <w:szCs w:val="20"/>
        </w:rPr>
        <w:t xml:space="preserve"> Další podmíněné pohledávky</w:t>
      </w:r>
      <w:r w:rsidR="009540A7" w:rsidRPr="00025B70">
        <w:rPr>
          <w:szCs w:val="20"/>
        </w:rPr>
        <w:t xml:space="preserve"> </w:t>
      </w:r>
      <w:r w:rsidR="00934809" w:rsidRPr="00025B70">
        <w:rPr>
          <w:szCs w:val="20"/>
        </w:rPr>
        <w:t>zaznamenal</w:t>
      </w:r>
      <w:r w:rsidR="009F375A">
        <w:rPr>
          <w:szCs w:val="20"/>
        </w:rPr>
        <w:t>y</w:t>
      </w:r>
      <w:r w:rsidR="00934809" w:rsidRPr="00025B70">
        <w:rPr>
          <w:szCs w:val="20"/>
        </w:rPr>
        <w:t xml:space="preserve"> pokles o </w:t>
      </w:r>
      <w:r w:rsidR="00026ED2">
        <w:rPr>
          <w:szCs w:val="20"/>
        </w:rPr>
        <w:t>6.975</w:t>
      </w:r>
      <w:r w:rsidR="0091563E" w:rsidRPr="00025B70">
        <w:rPr>
          <w:szCs w:val="20"/>
        </w:rPr>
        <w:t xml:space="preserve"> tis. Kč, který byl způsoben především poklesem položky dlouhodobé podmíněné pohledávky ze soudních sporů, </w:t>
      </w:r>
      <w:r w:rsidR="009C08F6" w:rsidRPr="00025B70">
        <w:rPr>
          <w:szCs w:val="20"/>
        </w:rPr>
        <w:t>s</w:t>
      </w:r>
      <w:r w:rsidR="0091563E" w:rsidRPr="00025B70">
        <w:rPr>
          <w:szCs w:val="20"/>
        </w:rPr>
        <w:t>právních a jiných řízení</w:t>
      </w:r>
      <w:r w:rsidR="00F061BA" w:rsidRPr="00025B70">
        <w:rPr>
          <w:szCs w:val="20"/>
        </w:rPr>
        <w:t xml:space="preserve"> o </w:t>
      </w:r>
      <w:r w:rsidR="00EA57CF">
        <w:rPr>
          <w:szCs w:val="20"/>
        </w:rPr>
        <w:t>10.767</w:t>
      </w:r>
      <w:r w:rsidR="00F061BA" w:rsidRPr="00025B70">
        <w:rPr>
          <w:szCs w:val="20"/>
        </w:rPr>
        <w:t xml:space="preserve"> tis. Kč</w:t>
      </w:r>
      <w:r w:rsidR="0058204C" w:rsidRPr="00025B70">
        <w:rPr>
          <w:szCs w:val="20"/>
        </w:rPr>
        <w:t xml:space="preserve">. </w:t>
      </w:r>
      <w:r w:rsidR="00CE63F4" w:rsidRPr="00025B70">
        <w:rPr>
          <w:szCs w:val="20"/>
        </w:rPr>
        <w:t xml:space="preserve">Jsou zde evidovány dlouhodobé pohledávky ze soudních sporů, správních a jiných řízení v celkové výši </w:t>
      </w:r>
      <w:r w:rsidR="007F5821">
        <w:rPr>
          <w:szCs w:val="20"/>
        </w:rPr>
        <w:t>2.558</w:t>
      </w:r>
      <w:r w:rsidR="00CE63F4" w:rsidRPr="00025B70">
        <w:rPr>
          <w:szCs w:val="20"/>
        </w:rPr>
        <w:t xml:space="preserve"> tis. Kč; jedná se o </w:t>
      </w:r>
      <w:r w:rsidR="00EC012C">
        <w:rPr>
          <w:szCs w:val="20"/>
        </w:rPr>
        <w:t xml:space="preserve">1 </w:t>
      </w:r>
      <w:r w:rsidR="00397874">
        <w:rPr>
          <w:szCs w:val="20"/>
        </w:rPr>
        <w:t>pohledávku</w:t>
      </w:r>
      <w:r w:rsidR="00CE63F4" w:rsidRPr="00025B70">
        <w:rPr>
          <w:szCs w:val="20"/>
        </w:rPr>
        <w:t xml:space="preserve"> ve výši </w:t>
      </w:r>
      <w:r w:rsidR="00EC012C">
        <w:rPr>
          <w:szCs w:val="20"/>
        </w:rPr>
        <w:t>1.398</w:t>
      </w:r>
      <w:r w:rsidR="00CE63F4" w:rsidRPr="00025B70">
        <w:rPr>
          <w:szCs w:val="20"/>
        </w:rPr>
        <w:t> tis. Kč (náhrada škody)</w:t>
      </w:r>
      <w:r w:rsidR="00EC012C">
        <w:rPr>
          <w:szCs w:val="20"/>
        </w:rPr>
        <w:t xml:space="preserve">, </w:t>
      </w:r>
      <w:r w:rsidR="00CE63F4" w:rsidRPr="00025B70">
        <w:rPr>
          <w:szCs w:val="20"/>
        </w:rPr>
        <w:t>1 pohledávk</w:t>
      </w:r>
      <w:r w:rsidR="00EC012C">
        <w:rPr>
          <w:szCs w:val="20"/>
        </w:rPr>
        <w:t>u</w:t>
      </w:r>
      <w:r w:rsidR="003A2C0A">
        <w:rPr>
          <w:szCs w:val="20"/>
        </w:rPr>
        <w:t xml:space="preserve"> ve výši 720 tis. Kč (návrh na vydání platebního rozkazu)</w:t>
      </w:r>
      <w:r w:rsidR="00D66860">
        <w:rPr>
          <w:szCs w:val="20"/>
        </w:rPr>
        <w:t xml:space="preserve"> a 1 pohledávku ve výši 44</w:t>
      </w:r>
      <w:r w:rsidR="008C279A">
        <w:rPr>
          <w:szCs w:val="20"/>
        </w:rPr>
        <w:t>0</w:t>
      </w:r>
      <w:r w:rsidR="00D66860">
        <w:rPr>
          <w:szCs w:val="20"/>
        </w:rPr>
        <w:t xml:space="preserve"> tis. Kč</w:t>
      </w:r>
      <w:r w:rsidR="00CE63F4" w:rsidRPr="00025B70">
        <w:rPr>
          <w:szCs w:val="20"/>
        </w:rPr>
        <w:t xml:space="preserve"> (žalob</w:t>
      </w:r>
      <w:r w:rsidR="002329DD">
        <w:rPr>
          <w:szCs w:val="20"/>
        </w:rPr>
        <w:t>a</w:t>
      </w:r>
      <w:r w:rsidR="00CE63F4" w:rsidRPr="00025B70">
        <w:rPr>
          <w:szCs w:val="20"/>
        </w:rPr>
        <w:t xml:space="preserve"> proti rozhodnutí správního orgánu). </w:t>
      </w:r>
      <w:r w:rsidR="0058204C" w:rsidRPr="00025B70">
        <w:rPr>
          <w:szCs w:val="20"/>
        </w:rPr>
        <w:t>Naopak např. položka dlouho</w:t>
      </w:r>
      <w:r w:rsidR="00F061BA" w:rsidRPr="00025B70">
        <w:rPr>
          <w:szCs w:val="20"/>
        </w:rPr>
        <w:t xml:space="preserve">dobé podmíněné </w:t>
      </w:r>
      <w:r w:rsidR="00C75F08" w:rsidRPr="00025B70">
        <w:rPr>
          <w:szCs w:val="20"/>
        </w:rPr>
        <w:t>úhrady pohledávek z přijatých zajištění</w:t>
      </w:r>
      <w:r w:rsidR="0058204C" w:rsidRPr="00025B70">
        <w:rPr>
          <w:szCs w:val="20"/>
        </w:rPr>
        <w:t xml:space="preserve"> vzrostla o </w:t>
      </w:r>
      <w:r w:rsidR="00C91113">
        <w:rPr>
          <w:szCs w:val="20"/>
        </w:rPr>
        <w:t>8.274</w:t>
      </w:r>
      <w:r w:rsidR="0058204C" w:rsidRPr="00025B70">
        <w:rPr>
          <w:szCs w:val="20"/>
        </w:rPr>
        <w:t xml:space="preserve"> tis. Kč.</w:t>
      </w:r>
      <w:r w:rsidR="005B69C7" w:rsidRPr="00025B70">
        <w:rPr>
          <w:szCs w:val="20"/>
        </w:rPr>
        <w:t xml:space="preserve"> J</w:t>
      </w:r>
      <w:r w:rsidR="006A0841" w:rsidRPr="00025B70">
        <w:rPr>
          <w:szCs w:val="20"/>
        </w:rPr>
        <w:t xml:space="preserve">e zde evidováno </w:t>
      </w:r>
      <w:r w:rsidR="00406671">
        <w:rPr>
          <w:szCs w:val="20"/>
        </w:rPr>
        <w:t>patnáct</w:t>
      </w:r>
      <w:r w:rsidR="006A0841" w:rsidRPr="00025B70">
        <w:rPr>
          <w:szCs w:val="20"/>
        </w:rPr>
        <w:t xml:space="preserve"> </w:t>
      </w:r>
      <w:r w:rsidR="005B69C7" w:rsidRPr="00025B70">
        <w:rPr>
          <w:szCs w:val="20"/>
        </w:rPr>
        <w:t>dlouhodob</w:t>
      </w:r>
      <w:r w:rsidR="006A0841" w:rsidRPr="00025B70">
        <w:rPr>
          <w:szCs w:val="20"/>
        </w:rPr>
        <w:t>ých</w:t>
      </w:r>
      <w:r w:rsidR="005B69C7" w:rsidRPr="00025B70">
        <w:rPr>
          <w:szCs w:val="20"/>
        </w:rPr>
        <w:t xml:space="preserve"> bankovní</w:t>
      </w:r>
      <w:r w:rsidR="006A0841" w:rsidRPr="00025B70">
        <w:rPr>
          <w:szCs w:val="20"/>
        </w:rPr>
        <w:t>ch zár</w:t>
      </w:r>
      <w:r w:rsidR="005B69C7" w:rsidRPr="00025B70">
        <w:rPr>
          <w:szCs w:val="20"/>
        </w:rPr>
        <w:t>uk na smlouvy o dílo: Muzeum automobilů TATRA</w:t>
      </w:r>
      <w:r w:rsidR="003C5B25">
        <w:rPr>
          <w:szCs w:val="20"/>
        </w:rPr>
        <w:t>;</w:t>
      </w:r>
      <w:r w:rsidR="005B69C7" w:rsidRPr="00025B70">
        <w:rPr>
          <w:szCs w:val="20"/>
        </w:rPr>
        <w:t xml:space="preserve"> Rekonstrukce přístavby budovy D-Nový domov Karviná</w:t>
      </w:r>
      <w:r w:rsidR="00952F3A">
        <w:rPr>
          <w:szCs w:val="20"/>
        </w:rPr>
        <w:t>;</w:t>
      </w:r>
      <w:r w:rsidR="005B69C7" w:rsidRPr="00025B70">
        <w:rPr>
          <w:szCs w:val="20"/>
        </w:rPr>
        <w:t xml:space="preserve"> Rekonstrukce silnice II/462 Jelenice – Lesní Albrechtice</w:t>
      </w:r>
      <w:r w:rsidR="00952F3A">
        <w:rPr>
          <w:szCs w:val="20"/>
        </w:rPr>
        <w:t>;</w:t>
      </w:r>
      <w:r w:rsidR="006D23A5" w:rsidRPr="00025B70">
        <w:rPr>
          <w:szCs w:val="20"/>
        </w:rPr>
        <w:t xml:space="preserve"> </w:t>
      </w:r>
      <w:r w:rsidR="005B69C7" w:rsidRPr="00025B70">
        <w:rPr>
          <w:szCs w:val="20"/>
        </w:rPr>
        <w:t>Rekonstrukce silnice II/475 Stonava průtah II</w:t>
      </w:r>
      <w:r w:rsidR="00952F3A">
        <w:rPr>
          <w:szCs w:val="20"/>
        </w:rPr>
        <w:t>;</w:t>
      </w:r>
      <w:r w:rsidR="000A1438" w:rsidRPr="00025B70">
        <w:rPr>
          <w:szCs w:val="20"/>
        </w:rPr>
        <w:t xml:space="preserve"> Vybudování dílen pro praktické vyučování SOŠ Frýdek-Místek</w:t>
      </w:r>
      <w:r w:rsidR="00952F3A">
        <w:rPr>
          <w:szCs w:val="20"/>
        </w:rPr>
        <w:t>;</w:t>
      </w:r>
      <w:r w:rsidR="000A1438" w:rsidRPr="00025B70">
        <w:rPr>
          <w:szCs w:val="20"/>
        </w:rPr>
        <w:t xml:space="preserve"> </w:t>
      </w:r>
      <w:r w:rsidR="00701A21" w:rsidRPr="00025B70">
        <w:rPr>
          <w:szCs w:val="20"/>
        </w:rPr>
        <w:t>Nové vedení trasy silnice III/4848, Palkovická, Frýdek-Místek</w:t>
      </w:r>
      <w:r w:rsidR="00952F3A">
        <w:rPr>
          <w:szCs w:val="20"/>
        </w:rPr>
        <w:t>;</w:t>
      </w:r>
      <w:r w:rsidR="00701A21" w:rsidRPr="00025B70">
        <w:rPr>
          <w:szCs w:val="20"/>
        </w:rPr>
        <w:t xml:space="preserve"> </w:t>
      </w:r>
      <w:r w:rsidR="00F54382" w:rsidRPr="00025B70">
        <w:rPr>
          <w:szCs w:val="20"/>
        </w:rPr>
        <w:t>Silnice II/445 hranice Olomouckého kraje – Stránské</w:t>
      </w:r>
      <w:r w:rsidR="00952F3A">
        <w:rPr>
          <w:szCs w:val="20"/>
        </w:rPr>
        <w:t>;</w:t>
      </w:r>
      <w:r w:rsidR="00F54382" w:rsidRPr="00025B70">
        <w:rPr>
          <w:szCs w:val="20"/>
        </w:rPr>
        <w:t xml:space="preserve"> Modernizace silnice </w:t>
      </w:r>
      <w:r w:rsidR="002B23BC" w:rsidRPr="00025B70">
        <w:rPr>
          <w:szCs w:val="20"/>
        </w:rPr>
        <w:t>II/447, II/647, Bohumínská II</w:t>
      </w:r>
      <w:r w:rsidR="0082605B">
        <w:rPr>
          <w:szCs w:val="20"/>
        </w:rPr>
        <w:t>I</w:t>
      </w:r>
      <w:r w:rsidR="002B23BC" w:rsidRPr="00025B70">
        <w:rPr>
          <w:szCs w:val="20"/>
        </w:rPr>
        <w:t xml:space="preserve">. </w:t>
      </w:r>
      <w:r w:rsidR="00AC11C0" w:rsidRPr="00025B70">
        <w:rPr>
          <w:szCs w:val="20"/>
        </w:rPr>
        <w:t>E</w:t>
      </w:r>
      <w:r w:rsidR="002B23BC" w:rsidRPr="00025B70">
        <w:rPr>
          <w:szCs w:val="20"/>
        </w:rPr>
        <w:t>tapa</w:t>
      </w:r>
      <w:r w:rsidR="00AC11C0">
        <w:rPr>
          <w:szCs w:val="20"/>
        </w:rPr>
        <w:t>;</w:t>
      </w:r>
      <w:r w:rsidR="002B23BC" w:rsidRPr="00025B70">
        <w:rPr>
          <w:szCs w:val="20"/>
        </w:rPr>
        <w:t xml:space="preserve"> Ostrava a Rekonstrukce budovy a spojovací chodby Máchova</w:t>
      </w:r>
      <w:r w:rsidR="000B5C3B">
        <w:rPr>
          <w:szCs w:val="20"/>
        </w:rPr>
        <w:t xml:space="preserve"> Nový Jičín</w:t>
      </w:r>
      <w:r w:rsidR="00AC11C0">
        <w:rPr>
          <w:szCs w:val="20"/>
        </w:rPr>
        <w:t>;</w:t>
      </w:r>
      <w:r w:rsidR="000B5C3B">
        <w:rPr>
          <w:szCs w:val="20"/>
        </w:rPr>
        <w:t xml:space="preserve"> </w:t>
      </w:r>
      <w:r w:rsidR="009D56B6">
        <w:rPr>
          <w:szCs w:val="20"/>
        </w:rPr>
        <w:t>Vybudování dílen pro praktické vyučování část „Na Hrázi“</w:t>
      </w:r>
      <w:r w:rsidR="00AC11C0">
        <w:rPr>
          <w:szCs w:val="20"/>
        </w:rPr>
        <w:t>;</w:t>
      </w:r>
      <w:r w:rsidR="009D56B6">
        <w:rPr>
          <w:szCs w:val="20"/>
        </w:rPr>
        <w:t xml:space="preserve"> </w:t>
      </w:r>
      <w:r w:rsidR="00285574">
        <w:rPr>
          <w:szCs w:val="20"/>
        </w:rPr>
        <w:t>Silnice II/479-004 přes vodní tok Odra</w:t>
      </w:r>
      <w:r w:rsidR="00AC11C0">
        <w:rPr>
          <w:szCs w:val="20"/>
        </w:rPr>
        <w:t>;</w:t>
      </w:r>
      <w:r w:rsidR="00285574">
        <w:rPr>
          <w:szCs w:val="20"/>
        </w:rPr>
        <w:t xml:space="preserve"> </w:t>
      </w:r>
      <w:r w:rsidR="004C63CB">
        <w:rPr>
          <w:szCs w:val="20"/>
        </w:rPr>
        <w:t>Modernizace s</w:t>
      </w:r>
      <w:r w:rsidR="00285574">
        <w:rPr>
          <w:szCs w:val="20"/>
        </w:rPr>
        <w:t>ilnice</w:t>
      </w:r>
      <w:r w:rsidR="004C63CB">
        <w:rPr>
          <w:szCs w:val="20"/>
        </w:rPr>
        <w:t xml:space="preserve"> II/473 Šenov – Frýdek-Místek</w:t>
      </w:r>
      <w:r w:rsidR="00AC11C0">
        <w:rPr>
          <w:szCs w:val="20"/>
        </w:rPr>
        <w:t>;</w:t>
      </w:r>
      <w:r w:rsidR="004C63CB">
        <w:rPr>
          <w:szCs w:val="20"/>
        </w:rPr>
        <w:t xml:space="preserve"> </w:t>
      </w:r>
      <w:r w:rsidR="00D01277">
        <w:rPr>
          <w:szCs w:val="20"/>
        </w:rPr>
        <w:t>Rekonstrukce a modernizace silnice II/442 VD Kružberk</w:t>
      </w:r>
      <w:r w:rsidR="00AC11C0">
        <w:rPr>
          <w:szCs w:val="20"/>
        </w:rPr>
        <w:t>;</w:t>
      </w:r>
      <w:r w:rsidR="00D01277">
        <w:rPr>
          <w:szCs w:val="20"/>
        </w:rPr>
        <w:t xml:space="preserve"> Přístavba tělocvična GYM Třinec a </w:t>
      </w:r>
      <w:r w:rsidR="00796E3E">
        <w:rPr>
          <w:szCs w:val="20"/>
        </w:rPr>
        <w:t>Rekonstrukce a modernizace silnice II/475 Karviná</w:t>
      </w:r>
      <w:r w:rsidR="005B69C7" w:rsidRPr="00025B70">
        <w:rPr>
          <w:szCs w:val="20"/>
        </w:rPr>
        <w:t xml:space="preserve"> (ČS a.s., KB a.s., ČSOB a.s.) v celkové výši </w:t>
      </w:r>
      <w:r w:rsidR="00C91113">
        <w:rPr>
          <w:szCs w:val="20"/>
        </w:rPr>
        <w:t>56.835</w:t>
      </w:r>
      <w:r w:rsidR="005B69C7" w:rsidRPr="00025B70">
        <w:rPr>
          <w:szCs w:val="20"/>
        </w:rPr>
        <w:t xml:space="preserve"> </w:t>
      </w:r>
      <w:r w:rsidR="008902DE">
        <w:rPr>
          <w:szCs w:val="20"/>
        </w:rPr>
        <w:t>tis. Kč.</w:t>
      </w:r>
    </w:p>
    <w:p w14:paraId="3DA1CBF3" w14:textId="1E2C0A47" w:rsidR="0097545F" w:rsidRDefault="00E4659E">
      <w:pPr>
        <w:pStyle w:val="Mjtext"/>
        <w:rPr>
          <w:szCs w:val="20"/>
        </w:rPr>
      </w:pPr>
      <w:r w:rsidRPr="00E4659E">
        <w:rPr>
          <w:b/>
          <w:bCs/>
          <w:szCs w:val="20"/>
        </w:rPr>
        <w:t>4.5.</w:t>
      </w:r>
      <w:r w:rsidR="009540A7" w:rsidRPr="00E4659E">
        <w:rPr>
          <w:b/>
          <w:bCs/>
          <w:szCs w:val="20"/>
        </w:rPr>
        <w:t xml:space="preserve"> Dlouhodobé podmíněné pohledávky z transferů a dlouhodobé podmíněné závazky z transferů</w:t>
      </w:r>
      <w:r w:rsidR="009540A7" w:rsidRPr="00025B70">
        <w:rPr>
          <w:szCs w:val="20"/>
        </w:rPr>
        <w:t xml:space="preserve"> </w:t>
      </w:r>
      <w:r w:rsidR="009A4E98">
        <w:rPr>
          <w:szCs w:val="20"/>
        </w:rPr>
        <w:t xml:space="preserve">meziročně vzrostly o </w:t>
      </w:r>
      <w:r w:rsidR="009828ED">
        <w:rPr>
          <w:szCs w:val="20"/>
        </w:rPr>
        <w:t>356</w:t>
      </w:r>
      <w:r w:rsidR="00035E5F">
        <w:rPr>
          <w:szCs w:val="20"/>
        </w:rPr>
        <w:t xml:space="preserve"> tis. Kč, především díky nárůstu polo</w:t>
      </w:r>
      <w:r w:rsidR="00E45AB9">
        <w:rPr>
          <w:szCs w:val="20"/>
        </w:rPr>
        <w:t xml:space="preserve">žky ostatní dlouhodobé podmíněné pohledávky z transferů o </w:t>
      </w:r>
      <w:r w:rsidR="0053732F">
        <w:rPr>
          <w:szCs w:val="20"/>
        </w:rPr>
        <w:t>1.152.828</w:t>
      </w:r>
      <w:r w:rsidR="00E45AB9">
        <w:rPr>
          <w:szCs w:val="20"/>
        </w:rPr>
        <w:t xml:space="preserve"> tis. Kč</w:t>
      </w:r>
      <w:r w:rsidR="00FF13FF">
        <w:rPr>
          <w:szCs w:val="20"/>
        </w:rPr>
        <w:t>,</w:t>
      </w:r>
      <w:r w:rsidR="00E45AB9">
        <w:rPr>
          <w:szCs w:val="20"/>
        </w:rPr>
        <w:t xml:space="preserve"> </w:t>
      </w:r>
      <w:r w:rsidR="00E965E0">
        <w:rPr>
          <w:szCs w:val="20"/>
        </w:rPr>
        <w:t xml:space="preserve">oproti tomu např. </w:t>
      </w:r>
      <w:r w:rsidR="00E45AB9">
        <w:rPr>
          <w:szCs w:val="20"/>
        </w:rPr>
        <w:t>položk</w:t>
      </w:r>
      <w:r w:rsidR="00785B08">
        <w:rPr>
          <w:szCs w:val="20"/>
        </w:rPr>
        <w:t>a</w:t>
      </w:r>
      <w:r w:rsidR="00E45AB9">
        <w:rPr>
          <w:szCs w:val="20"/>
        </w:rPr>
        <w:t xml:space="preserve"> </w:t>
      </w:r>
      <w:r w:rsidR="0097545F">
        <w:rPr>
          <w:szCs w:val="20"/>
        </w:rPr>
        <w:t xml:space="preserve">ostatní dlouhodobé podmíněné závazky z transferů </w:t>
      </w:r>
      <w:r w:rsidR="00785B08">
        <w:rPr>
          <w:szCs w:val="20"/>
        </w:rPr>
        <w:t xml:space="preserve">klesla </w:t>
      </w:r>
      <w:r w:rsidR="0097545F">
        <w:rPr>
          <w:szCs w:val="20"/>
        </w:rPr>
        <w:t xml:space="preserve">o </w:t>
      </w:r>
      <w:r w:rsidR="00785B08">
        <w:rPr>
          <w:szCs w:val="20"/>
        </w:rPr>
        <w:t>754.774</w:t>
      </w:r>
      <w:r w:rsidR="0097545F">
        <w:rPr>
          <w:szCs w:val="20"/>
        </w:rPr>
        <w:t xml:space="preserve"> tis. Kč.</w:t>
      </w:r>
    </w:p>
    <w:p w14:paraId="2BE6298F" w14:textId="221F72C9" w:rsidR="005A21D0" w:rsidRDefault="00F91B4B" w:rsidP="008B46EE">
      <w:pPr>
        <w:pStyle w:val="Mjtext"/>
        <w:spacing w:before="0" w:after="0"/>
        <w:rPr>
          <w:szCs w:val="20"/>
        </w:rPr>
      </w:pPr>
      <w:r w:rsidRPr="00F91B4B">
        <w:rPr>
          <w:szCs w:val="20"/>
        </w:rPr>
        <w:t xml:space="preserve">Položka </w:t>
      </w:r>
      <w:r w:rsidR="00A93FD5">
        <w:rPr>
          <w:szCs w:val="20"/>
        </w:rPr>
        <w:t xml:space="preserve">ostatní </w:t>
      </w:r>
      <w:r w:rsidRPr="00F91B4B">
        <w:rPr>
          <w:szCs w:val="20"/>
        </w:rPr>
        <w:t>dlouhodobé podmíněné pohledávky z</w:t>
      </w:r>
      <w:r>
        <w:rPr>
          <w:szCs w:val="20"/>
        </w:rPr>
        <w:t> </w:t>
      </w:r>
      <w:r w:rsidRPr="00F91B4B">
        <w:rPr>
          <w:szCs w:val="20"/>
        </w:rPr>
        <w:t>transferů</w:t>
      </w:r>
      <w:r>
        <w:rPr>
          <w:szCs w:val="20"/>
        </w:rPr>
        <w:t xml:space="preserve"> </w:t>
      </w:r>
      <w:r w:rsidR="00A818B3">
        <w:rPr>
          <w:szCs w:val="20"/>
        </w:rPr>
        <w:t xml:space="preserve">ve výši </w:t>
      </w:r>
      <w:r w:rsidR="00466748">
        <w:rPr>
          <w:szCs w:val="20"/>
        </w:rPr>
        <w:t xml:space="preserve">3.776.632 tis. Kč </w:t>
      </w:r>
      <w:r>
        <w:rPr>
          <w:szCs w:val="20"/>
        </w:rPr>
        <w:t xml:space="preserve">obsahuje </w:t>
      </w:r>
      <w:r w:rsidR="00DA53AC">
        <w:rPr>
          <w:szCs w:val="20"/>
        </w:rPr>
        <w:t>především</w:t>
      </w:r>
      <w:r w:rsidR="007C4EB1">
        <w:rPr>
          <w:szCs w:val="20"/>
        </w:rPr>
        <w:t xml:space="preserve"> </w:t>
      </w:r>
      <w:r w:rsidR="00D10D5E">
        <w:rPr>
          <w:szCs w:val="20"/>
        </w:rPr>
        <w:t>podmíněné pohledávky</w:t>
      </w:r>
      <w:r w:rsidR="00F81440">
        <w:rPr>
          <w:szCs w:val="20"/>
        </w:rPr>
        <w:t xml:space="preserve"> k projektům: </w:t>
      </w:r>
      <w:r w:rsidR="006C3882">
        <w:rPr>
          <w:szCs w:val="20"/>
        </w:rPr>
        <w:t>Černá kostka – centrum digitalizace, vědy a inovací (</w:t>
      </w:r>
      <w:r w:rsidR="00452C64">
        <w:rPr>
          <w:szCs w:val="20"/>
        </w:rPr>
        <w:t>1.654.100</w:t>
      </w:r>
      <w:r w:rsidR="006C3882">
        <w:rPr>
          <w:szCs w:val="20"/>
        </w:rPr>
        <w:t xml:space="preserve"> tis. Kč</w:t>
      </w:r>
      <w:r w:rsidR="00452C64">
        <w:rPr>
          <w:szCs w:val="20"/>
        </w:rPr>
        <w:t>),</w:t>
      </w:r>
      <w:r w:rsidR="006C3882">
        <w:rPr>
          <w:szCs w:val="20"/>
        </w:rPr>
        <w:t xml:space="preserve"> </w:t>
      </w:r>
      <w:r w:rsidR="00F81440">
        <w:rPr>
          <w:szCs w:val="20"/>
        </w:rPr>
        <w:t>Kotlíkové</w:t>
      </w:r>
      <w:r w:rsidR="00D10D5E">
        <w:rPr>
          <w:szCs w:val="20"/>
        </w:rPr>
        <w:t xml:space="preserve"> dotac</w:t>
      </w:r>
      <w:r w:rsidR="00F81440">
        <w:rPr>
          <w:szCs w:val="20"/>
        </w:rPr>
        <w:t>e</w:t>
      </w:r>
      <w:r w:rsidR="00D10D5E">
        <w:rPr>
          <w:szCs w:val="20"/>
        </w:rPr>
        <w:t xml:space="preserve"> (</w:t>
      </w:r>
      <w:r w:rsidR="00452C64">
        <w:rPr>
          <w:szCs w:val="20"/>
        </w:rPr>
        <w:t>540.256</w:t>
      </w:r>
      <w:r w:rsidR="00E75800">
        <w:rPr>
          <w:szCs w:val="20"/>
        </w:rPr>
        <w:t xml:space="preserve"> tis. Kč), </w:t>
      </w:r>
      <w:r w:rsidR="00C4430E">
        <w:rPr>
          <w:szCs w:val="20"/>
        </w:rPr>
        <w:t>Rekonstrukce a modernizace silnic II. třídy (231.485 tis. Kč)</w:t>
      </w:r>
      <w:r w:rsidR="00474D6F">
        <w:rPr>
          <w:szCs w:val="20"/>
        </w:rPr>
        <w:t>,</w:t>
      </w:r>
      <w:r w:rsidR="003047EA">
        <w:rPr>
          <w:szCs w:val="20"/>
        </w:rPr>
        <w:t xml:space="preserve"> </w:t>
      </w:r>
      <w:r w:rsidR="00B40C13">
        <w:rPr>
          <w:szCs w:val="20"/>
        </w:rPr>
        <w:t xml:space="preserve">ostatní </w:t>
      </w:r>
      <w:r w:rsidR="003047EA">
        <w:rPr>
          <w:szCs w:val="20"/>
        </w:rPr>
        <w:t>investiční projekt</w:t>
      </w:r>
      <w:r w:rsidR="00B40C13">
        <w:rPr>
          <w:szCs w:val="20"/>
        </w:rPr>
        <w:t>y</w:t>
      </w:r>
      <w:r w:rsidR="003047EA">
        <w:rPr>
          <w:szCs w:val="20"/>
        </w:rPr>
        <w:t xml:space="preserve"> (</w:t>
      </w:r>
      <w:r w:rsidR="005975BD">
        <w:rPr>
          <w:szCs w:val="20"/>
        </w:rPr>
        <w:t>481.178</w:t>
      </w:r>
      <w:r w:rsidR="003047EA">
        <w:rPr>
          <w:szCs w:val="20"/>
        </w:rPr>
        <w:t xml:space="preserve"> tis. Kč)</w:t>
      </w:r>
      <w:r w:rsidR="00E209A4">
        <w:rPr>
          <w:szCs w:val="20"/>
        </w:rPr>
        <w:t xml:space="preserve">, </w:t>
      </w:r>
      <w:r w:rsidR="005D6486">
        <w:rPr>
          <w:szCs w:val="20"/>
        </w:rPr>
        <w:t>Podpora služeb sociální prevence 20</w:t>
      </w:r>
      <w:r w:rsidR="00F81440">
        <w:rPr>
          <w:szCs w:val="20"/>
        </w:rPr>
        <w:t>22+</w:t>
      </w:r>
      <w:r w:rsidR="00B40C13">
        <w:rPr>
          <w:szCs w:val="20"/>
        </w:rPr>
        <w:t xml:space="preserve"> </w:t>
      </w:r>
      <w:r w:rsidR="00F81440">
        <w:rPr>
          <w:szCs w:val="20"/>
        </w:rPr>
        <w:t>(</w:t>
      </w:r>
      <w:r w:rsidR="00E209A4">
        <w:rPr>
          <w:szCs w:val="20"/>
        </w:rPr>
        <w:t>145.598</w:t>
      </w:r>
      <w:r w:rsidR="00F81440">
        <w:rPr>
          <w:szCs w:val="20"/>
        </w:rPr>
        <w:t xml:space="preserve"> tis. Kč)</w:t>
      </w:r>
      <w:r w:rsidR="00E209A4">
        <w:rPr>
          <w:szCs w:val="20"/>
        </w:rPr>
        <w:t xml:space="preserve"> a Vouchery pro podnikatele (126.500 tis. Kč).</w:t>
      </w:r>
    </w:p>
    <w:p w14:paraId="5A49790D" w14:textId="30C99881" w:rsidR="007C4EB1" w:rsidRDefault="007C4EB1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Položka </w:t>
      </w:r>
      <w:r w:rsidR="000A7BF3">
        <w:rPr>
          <w:szCs w:val="20"/>
        </w:rPr>
        <w:t xml:space="preserve">ostatní </w:t>
      </w:r>
      <w:r w:rsidRPr="00F91B4B">
        <w:rPr>
          <w:szCs w:val="20"/>
        </w:rPr>
        <w:t xml:space="preserve">dlouhodobé podmíněné </w:t>
      </w:r>
      <w:r>
        <w:rPr>
          <w:szCs w:val="20"/>
        </w:rPr>
        <w:t>závazky</w:t>
      </w:r>
      <w:r w:rsidRPr="00F91B4B">
        <w:rPr>
          <w:szCs w:val="20"/>
        </w:rPr>
        <w:t xml:space="preserve"> z</w:t>
      </w:r>
      <w:r>
        <w:rPr>
          <w:szCs w:val="20"/>
        </w:rPr>
        <w:t> </w:t>
      </w:r>
      <w:r w:rsidRPr="00F91B4B">
        <w:rPr>
          <w:szCs w:val="20"/>
        </w:rPr>
        <w:t>transferů</w:t>
      </w:r>
      <w:r>
        <w:rPr>
          <w:szCs w:val="20"/>
        </w:rPr>
        <w:t xml:space="preserve"> </w:t>
      </w:r>
      <w:r w:rsidR="00466748">
        <w:rPr>
          <w:szCs w:val="20"/>
        </w:rPr>
        <w:t xml:space="preserve">ve výši </w:t>
      </w:r>
      <w:r w:rsidR="000E74F9">
        <w:rPr>
          <w:szCs w:val="20"/>
        </w:rPr>
        <w:t xml:space="preserve">610.223 tis. Kč </w:t>
      </w:r>
      <w:r>
        <w:rPr>
          <w:szCs w:val="20"/>
        </w:rPr>
        <w:t xml:space="preserve">obsahuje </w:t>
      </w:r>
      <w:r w:rsidR="001C56F1">
        <w:rPr>
          <w:szCs w:val="20"/>
        </w:rPr>
        <w:t xml:space="preserve">podmíněné závazky k projektům: </w:t>
      </w:r>
      <w:r w:rsidR="00B32EA1">
        <w:rPr>
          <w:szCs w:val="20"/>
        </w:rPr>
        <w:t>Podpora služeb sociální prevence 2022+ (</w:t>
      </w:r>
      <w:r w:rsidR="006E78AE">
        <w:rPr>
          <w:szCs w:val="20"/>
        </w:rPr>
        <w:t>260.673</w:t>
      </w:r>
      <w:r w:rsidR="00B32EA1">
        <w:rPr>
          <w:szCs w:val="20"/>
        </w:rPr>
        <w:t xml:space="preserve"> tis. Kč), </w:t>
      </w:r>
      <w:r w:rsidR="008E3E27">
        <w:rPr>
          <w:szCs w:val="20"/>
        </w:rPr>
        <w:t>Kotlíkové dotace (</w:t>
      </w:r>
      <w:r w:rsidR="003754ED">
        <w:rPr>
          <w:szCs w:val="20"/>
        </w:rPr>
        <w:t>186.029</w:t>
      </w:r>
      <w:r w:rsidR="008E3E27">
        <w:rPr>
          <w:szCs w:val="20"/>
        </w:rPr>
        <w:t xml:space="preserve"> tis. Kč), </w:t>
      </w:r>
      <w:r w:rsidR="006E78AE" w:rsidRPr="004A0DA6">
        <w:rPr>
          <w:szCs w:val="20"/>
        </w:rPr>
        <w:t>IP LIFE COALA</w:t>
      </w:r>
      <w:r w:rsidR="006E78AE">
        <w:rPr>
          <w:szCs w:val="20"/>
        </w:rPr>
        <w:t xml:space="preserve"> (</w:t>
      </w:r>
      <w:r w:rsidR="0080502E">
        <w:rPr>
          <w:szCs w:val="20"/>
        </w:rPr>
        <w:t>122.822</w:t>
      </w:r>
      <w:r w:rsidR="006E78AE">
        <w:rPr>
          <w:szCs w:val="20"/>
        </w:rPr>
        <w:t xml:space="preserve"> tis. Kč)</w:t>
      </w:r>
      <w:r w:rsidR="0080502E">
        <w:rPr>
          <w:szCs w:val="20"/>
        </w:rPr>
        <w:t>, Odborné a polytechnické vzdělávání (</w:t>
      </w:r>
      <w:r w:rsidR="00FE636A">
        <w:rPr>
          <w:szCs w:val="20"/>
        </w:rPr>
        <w:t>32.128</w:t>
      </w:r>
      <w:r w:rsidR="0080502E">
        <w:rPr>
          <w:szCs w:val="20"/>
        </w:rPr>
        <w:t xml:space="preserve"> tis. Kč)</w:t>
      </w:r>
      <w:r w:rsidR="003754ED">
        <w:rPr>
          <w:szCs w:val="20"/>
        </w:rPr>
        <w:t xml:space="preserve"> a </w:t>
      </w:r>
      <w:r w:rsidR="004A59E1">
        <w:rPr>
          <w:szCs w:val="20"/>
        </w:rPr>
        <w:t xml:space="preserve">Krajský akční plán pro oblast ochrany ovzduší </w:t>
      </w:r>
      <w:r w:rsidR="00E278DB">
        <w:rPr>
          <w:szCs w:val="20"/>
        </w:rPr>
        <w:t>(</w:t>
      </w:r>
      <w:r w:rsidR="004A59E1">
        <w:rPr>
          <w:szCs w:val="20"/>
        </w:rPr>
        <w:t>8.571</w:t>
      </w:r>
      <w:r w:rsidR="00E278DB">
        <w:rPr>
          <w:szCs w:val="20"/>
        </w:rPr>
        <w:t xml:space="preserve"> tis. Kč), </w:t>
      </w:r>
    </w:p>
    <w:p w14:paraId="49DB3386" w14:textId="77777777" w:rsidR="008B46EE" w:rsidRPr="00F91B4B" w:rsidRDefault="008B46EE" w:rsidP="008B46EE">
      <w:pPr>
        <w:pStyle w:val="Mjtext"/>
        <w:spacing w:after="0"/>
        <w:rPr>
          <w:szCs w:val="20"/>
        </w:rPr>
      </w:pPr>
    </w:p>
    <w:p w14:paraId="5E08CD76" w14:textId="2DD8DDA5" w:rsidR="00CD0913" w:rsidRDefault="00E4659E" w:rsidP="008B46EE">
      <w:pPr>
        <w:pStyle w:val="Mjtext"/>
        <w:spacing w:before="0" w:after="0"/>
        <w:rPr>
          <w:szCs w:val="20"/>
        </w:rPr>
      </w:pPr>
      <w:r w:rsidRPr="00E4659E">
        <w:rPr>
          <w:b/>
          <w:bCs/>
          <w:szCs w:val="20"/>
        </w:rPr>
        <w:t>4.6.</w:t>
      </w:r>
      <w:r w:rsidR="009540A7" w:rsidRPr="00E4659E">
        <w:rPr>
          <w:b/>
          <w:bCs/>
          <w:szCs w:val="20"/>
        </w:rPr>
        <w:t xml:space="preserve"> Podmíněné závazky z důvodu užívání cizího majetku</w:t>
      </w:r>
      <w:r w:rsidR="009540A7" w:rsidRPr="00E4659E">
        <w:rPr>
          <w:szCs w:val="20"/>
        </w:rPr>
        <w:t xml:space="preserve"> </w:t>
      </w:r>
      <w:r w:rsidR="00F0288C">
        <w:rPr>
          <w:szCs w:val="20"/>
        </w:rPr>
        <w:t xml:space="preserve">zaznamenaly pokles o </w:t>
      </w:r>
      <w:r w:rsidR="00E72BCE">
        <w:rPr>
          <w:szCs w:val="20"/>
        </w:rPr>
        <w:t>4.790</w:t>
      </w:r>
      <w:r w:rsidR="0018647A">
        <w:rPr>
          <w:szCs w:val="20"/>
        </w:rPr>
        <w:t xml:space="preserve"> tis. Kč, který byl způsoben poklesem položek</w:t>
      </w:r>
      <w:r w:rsidR="00DE3B18">
        <w:rPr>
          <w:szCs w:val="20"/>
        </w:rPr>
        <w:t xml:space="preserve"> dlouhodobé podmíněné závazky z důvodu užívání cizího majetku nebo </w:t>
      </w:r>
      <w:r w:rsidR="00B47BCB">
        <w:rPr>
          <w:szCs w:val="20"/>
        </w:rPr>
        <w:t xml:space="preserve">převzetí z jiných důvodů o </w:t>
      </w:r>
      <w:r w:rsidR="00E22AAC">
        <w:rPr>
          <w:szCs w:val="20"/>
        </w:rPr>
        <w:t>2.291</w:t>
      </w:r>
      <w:r w:rsidR="00B47BCB">
        <w:rPr>
          <w:szCs w:val="20"/>
        </w:rPr>
        <w:t xml:space="preserve"> tis. Kč</w:t>
      </w:r>
      <w:r w:rsidR="00FF13FF">
        <w:rPr>
          <w:szCs w:val="20"/>
        </w:rPr>
        <w:t>,</w:t>
      </w:r>
      <w:r w:rsidR="00B47BCB">
        <w:rPr>
          <w:szCs w:val="20"/>
        </w:rPr>
        <w:t xml:space="preserve"> a dlouhodobé podmíněné závazky z</w:t>
      </w:r>
      <w:r w:rsidR="00CD0913">
        <w:rPr>
          <w:szCs w:val="20"/>
        </w:rPr>
        <w:t> </w:t>
      </w:r>
      <w:r w:rsidR="00B47BCB">
        <w:rPr>
          <w:szCs w:val="20"/>
        </w:rPr>
        <w:t>operat</w:t>
      </w:r>
      <w:r w:rsidR="00CD0913">
        <w:rPr>
          <w:szCs w:val="20"/>
        </w:rPr>
        <w:t xml:space="preserve">ivního leasingu o </w:t>
      </w:r>
      <w:r w:rsidR="00E55EFA">
        <w:rPr>
          <w:szCs w:val="20"/>
        </w:rPr>
        <w:t>2.499</w:t>
      </w:r>
      <w:r w:rsidR="00CD0913">
        <w:rPr>
          <w:szCs w:val="20"/>
        </w:rPr>
        <w:t xml:space="preserve"> tis. Kč.</w:t>
      </w:r>
    </w:p>
    <w:p w14:paraId="567C7840" w14:textId="5E4A475B" w:rsidR="006D1B5C" w:rsidRDefault="008C39AE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lastRenderedPageBreak/>
        <w:t>Položka dlouhodobé podmíněné závazky z důvodu užívání cizího majetku nebo převzetí z jiných důvodů</w:t>
      </w:r>
      <w:r w:rsidR="0018647A">
        <w:rPr>
          <w:szCs w:val="20"/>
        </w:rPr>
        <w:t xml:space="preserve"> </w:t>
      </w:r>
      <w:r w:rsidR="009540A7" w:rsidRPr="00E4659E">
        <w:rPr>
          <w:szCs w:val="20"/>
        </w:rPr>
        <w:t xml:space="preserve">obsahuje </w:t>
      </w:r>
      <w:r>
        <w:rPr>
          <w:szCs w:val="20"/>
        </w:rPr>
        <w:t xml:space="preserve">majetek zapůjčený kraji </w:t>
      </w:r>
      <w:r w:rsidR="00490E22">
        <w:rPr>
          <w:szCs w:val="20"/>
        </w:rPr>
        <w:t xml:space="preserve">Správou státních hmotných rezerv ve výši </w:t>
      </w:r>
      <w:r w:rsidR="00465C7E">
        <w:rPr>
          <w:szCs w:val="20"/>
        </w:rPr>
        <w:t>39.094</w:t>
      </w:r>
      <w:r w:rsidR="008E51DD">
        <w:rPr>
          <w:szCs w:val="20"/>
        </w:rPr>
        <w:t xml:space="preserve"> </w:t>
      </w:r>
      <w:r w:rsidR="00490E22">
        <w:rPr>
          <w:szCs w:val="20"/>
        </w:rPr>
        <w:t xml:space="preserve">tis. Kč, jedná se o </w:t>
      </w:r>
      <w:r w:rsidR="007A3103">
        <w:rPr>
          <w:szCs w:val="20"/>
        </w:rPr>
        <w:t xml:space="preserve">výpůjčku přístrojů na podporu dýchání a pro neinvazivní plicní ventilaci. </w:t>
      </w:r>
      <w:r w:rsidR="008E51DD">
        <w:rPr>
          <w:szCs w:val="20"/>
        </w:rPr>
        <w:t xml:space="preserve">Položka </w:t>
      </w:r>
      <w:r w:rsidR="009540A7" w:rsidRPr="00E4659E">
        <w:rPr>
          <w:szCs w:val="20"/>
        </w:rPr>
        <w:t xml:space="preserve">dlouhodobý podmíněný závazek z operativního leasingu </w:t>
      </w:r>
      <w:r w:rsidR="008D740B">
        <w:rPr>
          <w:szCs w:val="20"/>
        </w:rPr>
        <w:t xml:space="preserve">obsahuje </w:t>
      </w:r>
      <w:r w:rsidR="008D740B" w:rsidRPr="00E4659E">
        <w:rPr>
          <w:szCs w:val="20"/>
        </w:rPr>
        <w:t xml:space="preserve">neuhrazené leasingové splátky </w:t>
      </w:r>
      <w:r w:rsidR="008D740B">
        <w:rPr>
          <w:szCs w:val="20"/>
        </w:rPr>
        <w:t>11</w:t>
      </w:r>
      <w:r w:rsidR="009540A7" w:rsidRPr="00E4659E">
        <w:rPr>
          <w:szCs w:val="20"/>
        </w:rPr>
        <w:t xml:space="preserve"> automobilů v celkové výši </w:t>
      </w:r>
      <w:r w:rsidR="00B749DE">
        <w:rPr>
          <w:szCs w:val="20"/>
        </w:rPr>
        <w:t>6.479</w:t>
      </w:r>
      <w:r w:rsidR="0011307A" w:rsidRPr="00E4659E">
        <w:rPr>
          <w:szCs w:val="20"/>
        </w:rPr>
        <w:t> tis.</w:t>
      </w:r>
      <w:r w:rsidR="009540A7" w:rsidRPr="00E4659E">
        <w:rPr>
          <w:szCs w:val="20"/>
        </w:rPr>
        <w:t> Kč</w:t>
      </w:r>
      <w:r w:rsidR="008A572C">
        <w:rPr>
          <w:szCs w:val="20"/>
        </w:rPr>
        <w:t>.</w:t>
      </w:r>
      <w:r w:rsidR="009540A7" w:rsidRPr="00E4659E">
        <w:rPr>
          <w:szCs w:val="20"/>
        </w:rPr>
        <w:t xml:space="preserve"> </w:t>
      </w:r>
    </w:p>
    <w:p w14:paraId="26E91E69" w14:textId="77777777" w:rsidR="008B46EE" w:rsidRPr="00CD0913" w:rsidRDefault="008B46EE" w:rsidP="008B46EE">
      <w:pPr>
        <w:pStyle w:val="Mjtext"/>
        <w:spacing w:before="0" w:after="0"/>
        <w:rPr>
          <w:szCs w:val="20"/>
        </w:rPr>
      </w:pPr>
    </w:p>
    <w:p w14:paraId="58DD4527" w14:textId="5E624C30" w:rsidR="00B52895" w:rsidRPr="00B52895" w:rsidRDefault="00E4659E" w:rsidP="008B46EE">
      <w:pPr>
        <w:pStyle w:val="Mjtext"/>
        <w:spacing w:before="0" w:after="0"/>
        <w:rPr>
          <w:szCs w:val="20"/>
        </w:rPr>
      </w:pPr>
      <w:r w:rsidRPr="00E4659E">
        <w:rPr>
          <w:b/>
          <w:bCs/>
          <w:szCs w:val="20"/>
        </w:rPr>
        <w:t>4.7.</w:t>
      </w:r>
      <w:r w:rsidR="009540A7" w:rsidRPr="00E4659E">
        <w:rPr>
          <w:b/>
          <w:bCs/>
          <w:szCs w:val="20"/>
        </w:rPr>
        <w:t xml:space="preserve"> Další podmíněné závazky</w:t>
      </w:r>
      <w:r w:rsidR="0037159C">
        <w:rPr>
          <w:b/>
          <w:bCs/>
          <w:szCs w:val="20"/>
        </w:rPr>
        <w:t xml:space="preserve"> </w:t>
      </w:r>
      <w:r w:rsidR="0037159C" w:rsidRPr="00B52895">
        <w:rPr>
          <w:szCs w:val="20"/>
        </w:rPr>
        <w:t xml:space="preserve">se meziročně snížily o </w:t>
      </w:r>
      <w:r w:rsidR="00014FE1">
        <w:rPr>
          <w:szCs w:val="20"/>
        </w:rPr>
        <w:t>1.024</w:t>
      </w:r>
      <w:r w:rsidR="0037159C" w:rsidRPr="00B52895">
        <w:rPr>
          <w:szCs w:val="20"/>
        </w:rPr>
        <w:t xml:space="preserve"> tis. Kč, a to především kvůli poklesu </w:t>
      </w:r>
      <w:r w:rsidR="00774A38" w:rsidRPr="00B52895">
        <w:rPr>
          <w:szCs w:val="20"/>
        </w:rPr>
        <w:t xml:space="preserve">položky dlouhodobé podmíněné závazky z poskytnutých garancí jednorázových o </w:t>
      </w:r>
      <w:r w:rsidR="00BE531C">
        <w:rPr>
          <w:szCs w:val="20"/>
        </w:rPr>
        <w:t>929</w:t>
      </w:r>
      <w:r w:rsidR="00902B16" w:rsidRPr="00B52895">
        <w:rPr>
          <w:szCs w:val="20"/>
        </w:rPr>
        <w:t xml:space="preserve"> tis. Kč a položky dlouhodobé podmíněné závazky ze soudních sporů, </w:t>
      </w:r>
      <w:r w:rsidR="00B52895" w:rsidRPr="00B52895">
        <w:rPr>
          <w:szCs w:val="20"/>
        </w:rPr>
        <w:t xml:space="preserve">správních a jiných řízení o </w:t>
      </w:r>
      <w:r w:rsidR="00E014B2">
        <w:rPr>
          <w:szCs w:val="20"/>
        </w:rPr>
        <w:t>95</w:t>
      </w:r>
      <w:r w:rsidR="00B52895" w:rsidRPr="00B52895">
        <w:rPr>
          <w:szCs w:val="20"/>
        </w:rPr>
        <w:t xml:space="preserve"> tis. Kč.</w:t>
      </w:r>
    </w:p>
    <w:p w14:paraId="39CAC7C9" w14:textId="26BC1DCE" w:rsidR="008B46EE" w:rsidRDefault="005E5D4C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>P</w:t>
      </w:r>
      <w:r w:rsidR="00045B96" w:rsidRPr="00E4659E">
        <w:rPr>
          <w:szCs w:val="20"/>
        </w:rPr>
        <w:t>oložk</w:t>
      </w:r>
      <w:r w:rsidR="008B46EE">
        <w:rPr>
          <w:szCs w:val="20"/>
        </w:rPr>
        <w:t>a</w:t>
      </w:r>
      <w:r w:rsidR="00045B96" w:rsidRPr="00E4659E">
        <w:rPr>
          <w:szCs w:val="20"/>
        </w:rPr>
        <w:t xml:space="preserve"> dlouhodobé podmíněné závazky z poskytnutých garancí jednorázových</w:t>
      </w:r>
      <w:r>
        <w:rPr>
          <w:szCs w:val="20"/>
        </w:rPr>
        <w:t xml:space="preserve"> </w:t>
      </w:r>
      <w:r w:rsidR="006B4709">
        <w:rPr>
          <w:szCs w:val="20"/>
        </w:rPr>
        <w:t>představuje</w:t>
      </w:r>
      <w:r w:rsidR="00955E62">
        <w:rPr>
          <w:szCs w:val="20"/>
        </w:rPr>
        <w:t xml:space="preserve"> </w:t>
      </w:r>
      <w:r w:rsidR="00955E62" w:rsidRPr="00E4659E">
        <w:rPr>
          <w:szCs w:val="20"/>
        </w:rPr>
        <w:t>ručitelský závazek za závazky společnosti VaK Bruntál, a.s.</w:t>
      </w:r>
      <w:r w:rsidR="00045B96" w:rsidRPr="00E4659E">
        <w:rPr>
          <w:b/>
          <w:bCs/>
          <w:szCs w:val="20"/>
        </w:rPr>
        <w:t xml:space="preserve"> </w:t>
      </w:r>
      <w:r w:rsidR="00045B96" w:rsidRPr="00E4659E">
        <w:rPr>
          <w:szCs w:val="20"/>
        </w:rPr>
        <w:t xml:space="preserve">v celkové výši </w:t>
      </w:r>
      <w:r w:rsidR="00C22877">
        <w:rPr>
          <w:szCs w:val="20"/>
        </w:rPr>
        <w:t>10.</w:t>
      </w:r>
      <w:r w:rsidR="00963EB0">
        <w:rPr>
          <w:szCs w:val="20"/>
        </w:rPr>
        <w:t>698</w:t>
      </w:r>
      <w:r w:rsidR="00045B96" w:rsidRPr="00E4659E">
        <w:rPr>
          <w:szCs w:val="20"/>
        </w:rPr>
        <w:t> tis. Kč</w:t>
      </w:r>
      <w:r w:rsidR="004D5EF3">
        <w:rPr>
          <w:szCs w:val="20"/>
        </w:rPr>
        <w:t>.</w:t>
      </w:r>
      <w:r w:rsidR="00A317B1">
        <w:rPr>
          <w:szCs w:val="20"/>
        </w:rPr>
        <w:t xml:space="preserve"> </w:t>
      </w:r>
    </w:p>
    <w:p w14:paraId="567C7841" w14:textId="2378746B" w:rsidR="006D1B5C" w:rsidRDefault="00A317B1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>Položka</w:t>
      </w:r>
      <w:r w:rsidR="009540A7" w:rsidRPr="00E4659E">
        <w:rPr>
          <w:szCs w:val="20"/>
        </w:rPr>
        <w:t> dlouhodobé podmíněné závazky ze soudních sporů, správních řízení a jiných řízení</w:t>
      </w:r>
      <w:r>
        <w:rPr>
          <w:szCs w:val="20"/>
        </w:rPr>
        <w:t xml:space="preserve"> </w:t>
      </w:r>
      <w:r w:rsidR="009921C0">
        <w:rPr>
          <w:szCs w:val="20"/>
        </w:rPr>
        <w:t>je v celkové výši 75.</w:t>
      </w:r>
      <w:r w:rsidR="00963EB0">
        <w:rPr>
          <w:szCs w:val="20"/>
        </w:rPr>
        <w:t>432</w:t>
      </w:r>
      <w:r w:rsidR="009921C0">
        <w:rPr>
          <w:szCs w:val="20"/>
        </w:rPr>
        <w:t xml:space="preserve"> tis. Kč </w:t>
      </w:r>
      <w:r w:rsidR="006A11ED">
        <w:rPr>
          <w:szCs w:val="20"/>
        </w:rPr>
        <w:t xml:space="preserve">a </w:t>
      </w:r>
      <w:r>
        <w:rPr>
          <w:szCs w:val="20"/>
        </w:rPr>
        <w:t xml:space="preserve">obsahuje </w:t>
      </w:r>
      <w:r w:rsidR="009540A7">
        <w:rPr>
          <w:szCs w:val="20"/>
        </w:rPr>
        <w:t>možný závazek, který vyplývá ze sporu s Českými drahami, a.s. o náhradu škody z mimořádné události v železniční stanici Studénka</w:t>
      </w:r>
      <w:r w:rsidR="002C6BA6">
        <w:rPr>
          <w:szCs w:val="20"/>
        </w:rPr>
        <w:t>.</w:t>
      </w:r>
      <w:r w:rsidR="009540A7">
        <w:rPr>
          <w:szCs w:val="20"/>
        </w:rPr>
        <w:t xml:space="preserve"> </w:t>
      </w:r>
    </w:p>
    <w:p w14:paraId="572F1897" w14:textId="47A5C9D3" w:rsidR="00E17DAE" w:rsidRDefault="00E17DAE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Skupina účtů obsahuje ještě položku dlouhodobé podmíněné závazky z jiných smluv ve výši </w:t>
      </w:r>
      <w:r w:rsidR="00242132">
        <w:rPr>
          <w:szCs w:val="20"/>
        </w:rPr>
        <w:t xml:space="preserve">40.633 tis. Kč, která zůstala meziročně nezměněna. Obsahuje </w:t>
      </w:r>
      <w:r w:rsidR="003E1317">
        <w:rPr>
          <w:szCs w:val="20"/>
        </w:rPr>
        <w:t>dlouhodobé možné závazky odkupu technických zhodnocení na budovách</w:t>
      </w:r>
      <w:r w:rsidR="009D30C7">
        <w:rPr>
          <w:szCs w:val="20"/>
        </w:rPr>
        <w:t xml:space="preserve">, které má v nájmu Nemocnice AGEL Nový Jičín (TZ staré interny ve výši </w:t>
      </w:r>
      <w:r w:rsidR="00242B53">
        <w:rPr>
          <w:szCs w:val="20"/>
        </w:rPr>
        <w:t xml:space="preserve">30.833 tis. Kč a TZ lékárny ve výši 9.800 tis. Kč). </w:t>
      </w:r>
    </w:p>
    <w:p w14:paraId="34BBF6F4" w14:textId="77777777" w:rsidR="008B46EE" w:rsidRDefault="008B46EE" w:rsidP="008B46EE">
      <w:pPr>
        <w:pStyle w:val="Mjtext"/>
        <w:spacing w:before="0" w:after="0"/>
      </w:pPr>
    </w:p>
    <w:p w14:paraId="52AC9E32" w14:textId="75B675BB" w:rsidR="00D6749E" w:rsidRDefault="00AB1CE2" w:rsidP="008B46EE">
      <w:pPr>
        <w:pStyle w:val="Mjtext"/>
        <w:spacing w:before="0" w:after="0"/>
        <w:rPr>
          <w:szCs w:val="20"/>
        </w:rPr>
      </w:pPr>
      <w:r w:rsidRPr="00AB1CE2">
        <w:rPr>
          <w:b/>
          <w:bCs/>
          <w:szCs w:val="20"/>
        </w:rPr>
        <w:t>4.8.</w:t>
      </w:r>
      <w:r w:rsidR="009540A7" w:rsidRPr="00AB1CE2">
        <w:rPr>
          <w:b/>
          <w:bCs/>
          <w:szCs w:val="20"/>
        </w:rPr>
        <w:t xml:space="preserve"> Ostatní podmíněná aktiva a ostatní podmíněná pasiva a vyrovnávací</w:t>
      </w:r>
      <w:r w:rsidR="009540A7" w:rsidRPr="00AB1CE2">
        <w:rPr>
          <w:szCs w:val="20"/>
        </w:rPr>
        <w:t xml:space="preserve"> </w:t>
      </w:r>
      <w:r w:rsidR="0000240B" w:rsidRPr="0000240B">
        <w:rPr>
          <w:b/>
          <w:bCs/>
          <w:szCs w:val="20"/>
        </w:rPr>
        <w:t>účty</w:t>
      </w:r>
      <w:r w:rsidR="0000240B">
        <w:rPr>
          <w:szCs w:val="20"/>
        </w:rPr>
        <w:t xml:space="preserve"> </w:t>
      </w:r>
      <w:r w:rsidR="00D448ED">
        <w:rPr>
          <w:szCs w:val="20"/>
        </w:rPr>
        <w:t>se snížila o 1.</w:t>
      </w:r>
      <w:r w:rsidR="00F9627F">
        <w:rPr>
          <w:szCs w:val="20"/>
        </w:rPr>
        <w:t>531.824</w:t>
      </w:r>
      <w:r w:rsidR="00D448ED">
        <w:rPr>
          <w:szCs w:val="20"/>
        </w:rPr>
        <w:t xml:space="preserve"> tis. Kč, a to především kvůli poklesu položek </w:t>
      </w:r>
      <w:r w:rsidR="00F91B66">
        <w:rPr>
          <w:szCs w:val="20"/>
        </w:rPr>
        <w:t xml:space="preserve">ostatní dlouhodobá podmíněná pasiva o 797.234 tis. Kč </w:t>
      </w:r>
      <w:r w:rsidR="00F33C82">
        <w:rPr>
          <w:szCs w:val="20"/>
        </w:rPr>
        <w:t xml:space="preserve">a </w:t>
      </w:r>
      <w:r w:rsidR="00FA4FEC">
        <w:rPr>
          <w:szCs w:val="20"/>
        </w:rPr>
        <w:t xml:space="preserve">ostatní dlouhodobá podmíněná aktiva o </w:t>
      </w:r>
      <w:r w:rsidR="00121494">
        <w:rPr>
          <w:szCs w:val="20"/>
        </w:rPr>
        <w:t>734.591</w:t>
      </w:r>
      <w:r w:rsidR="00C263B0">
        <w:rPr>
          <w:szCs w:val="20"/>
        </w:rPr>
        <w:t xml:space="preserve"> tis. Kč. </w:t>
      </w:r>
    </w:p>
    <w:p w14:paraId="4CE3C7C2" w14:textId="41DFD022" w:rsidR="00121494" w:rsidRDefault="00121494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Položka </w:t>
      </w:r>
      <w:r w:rsidRPr="00AB1CE2">
        <w:rPr>
          <w:szCs w:val="20"/>
        </w:rPr>
        <w:t xml:space="preserve">ostatní dlouhodobá podmíněná pasiva </w:t>
      </w:r>
      <w:r>
        <w:rPr>
          <w:szCs w:val="20"/>
        </w:rPr>
        <w:t xml:space="preserve">v celkové výši </w:t>
      </w:r>
      <w:r w:rsidR="00D10C9C">
        <w:rPr>
          <w:szCs w:val="20"/>
        </w:rPr>
        <w:t>1.735.979</w:t>
      </w:r>
      <w:r>
        <w:rPr>
          <w:szCs w:val="20"/>
        </w:rPr>
        <w:t xml:space="preserve"> tis. Kč obsahuje</w:t>
      </w:r>
      <w:r w:rsidRPr="00AB1CE2">
        <w:rPr>
          <w:szCs w:val="20"/>
        </w:rPr>
        <w:t xml:space="preserve"> nevyčerpané úvěrové rámce od ČS, a.s. (</w:t>
      </w:r>
      <w:r w:rsidR="008C3551">
        <w:rPr>
          <w:szCs w:val="20"/>
        </w:rPr>
        <w:t>1.201.</w:t>
      </w:r>
      <w:r w:rsidR="00642CF9">
        <w:rPr>
          <w:szCs w:val="20"/>
        </w:rPr>
        <w:t>320</w:t>
      </w:r>
      <w:r w:rsidRPr="00AB1CE2">
        <w:rPr>
          <w:szCs w:val="20"/>
        </w:rPr>
        <w:t> tis. Kč) a UniCredit Bank, a.s. (</w:t>
      </w:r>
      <w:r w:rsidR="00642CF9">
        <w:rPr>
          <w:szCs w:val="20"/>
        </w:rPr>
        <w:t>534.659</w:t>
      </w:r>
      <w:r w:rsidRPr="00AB1CE2">
        <w:rPr>
          <w:szCs w:val="20"/>
        </w:rPr>
        <w:t xml:space="preserve"> tis. Kč) – tj. možné zvýšení závazků. </w:t>
      </w:r>
    </w:p>
    <w:p w14:paraId="396CEDA9" w14:textId="372BA3D2" w:rsidR="00BA67CD" w:rsidRDefault="007045EC" w:rsidP="008B46EE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Položka </w:t>
      </w:r>
      <w:r w:rsidRPr="00AB1CE2">
        <w:rPr>
          <w:szCs w:val="20"/>
        </w:rPr>
        <w:t xml:space="preserve">ostatní dlouhodobá podmíněná aktiva v celkové výši </w:t>
      </w:r>
      <w:r w:rsidR="000450D0">
        <w:rPr>
          <w:szCs w:val="20"/>
        </w:rPr>
        <w:t>3.624.593</w:t>
      </w:r>
      <w:r w:rsidRPr="00AB1CE2">
        <w:rPr>
          <w:szCs w:val="20"/>
        </w:rPr>
        <w:t xml:space="preserve"> tis. Kč </w:t>
      </w:r>
      <w:r w:rsidR="00D20D92">
        <w:rPr>
          <w:szCs w:val="20"/>
        </w:rPr>
        <w:t>obsahuje</w:t>
      </w:r>
      <w:r w:rsidR="00BA67CD">
        <w:rPr>
          <w:szCs w:val="20"/>
        </w:rPr>
        <w:t xml:space="preserve"> </w:t>
      </w:r>
      <w:r w:rsidRPr="00AB1CE2">
        <w:rPr>
          <w:szCs w:val="20"/>
        </w:rPr>
        <w:t>možnost čerpání úvěrů u ČS, a.s. (</w:t>
      </w:r>
      <w:r w:rsidR="004363BC">
        <w:rPr>
          <w:szCs w:val="20"/>
        </w:rPr>
        <w:t>1.201.320</w:t>
      </w:r>
      <w:r w:rsidRPr="00AB1CE2">
        <w:rPr>
          <w:szCs w:val="20"/>
        </w:rPr>
        <w:t> tis. Kč)</w:t>
      </w:r>
      <w:r w:rsidR="00FF13FF">
        <w:rPr>
          <w:szCs w:val="20"/>
        </w:rPr>
        <w:t>,</w:t>
      </w:r>
      <w:r w:rsidRPr="00AB1CE2">
        <w:rPr>
          <w:szCs w:val="20"/>
        </w:rPr>
        <w:t xml:space="preserve"> a u UniCredit Bank, a.s. (</w:t>
      </w:r>
      <w:r w:rsidR="00C84190">
        <w:rPr>
          <w:szCs w:val="20"/>
        </w:rPr>
        <w:t>534.659</w:t>
      </w:r>
      <w:r w:rsidRPr="00AB1CE2">
        <w:rPr>
          <w:szCs w:val="20"/>
        </w:rPr>
        <w:t> tis. Kč) - tj. možné zvýšení aktiv, dále zapůjčený majetek (2.</w:t>
      </w:r>
      <w:r w:rsidR="00C84190">
        <w:rPr>
          <w:szCs w:val="20"/>
        </w:rPr>
        <w:t>24</w:t>
      </w:r>
      <w:r w:rsidR="00913DD9">
        <w:rPr>
          <w:szCs w:val="20"/>
        </w:rPr>
        <w:t>1</w:t>
      </w:r>
      <w:r w:rsidRPr="00AB1CE2">
        <w:rPr>
          <w:szCs w:val="20"/>
        </w:rPr>
        <w:t> tis. Kč)</w:t>
      </w:r>
      <w:r w:rsidR="00FF13FF">
        <w:rPr>
          <w:szCs w:val="20"/>
        </w:rPr>
        <w:t>,</w:t>
      </w:r>
      <w:r w:rsidR="00E60B63">
        <w:rPr>
          <w:szCs w:val="20"/>
        </w:rPr>
        <w:t xml:space="preserve"> </w:t>
      </w:r>
      <w:r w:rsidRPr="00AB1CE2">
        <w:rPr>
          <w:szCs w:val="20"/>
        </w:rPr>
        <w:t>a pronájem podniku Letiště Ostrava-Mošnov v pořizovacích cenách (1.</w:t>
      </w:r>
      <w:r w:rsidR="00524DED">
        <w:rPr>
          <w:szCs w:val="20"/>
        </w:rPr>
        <w:t>886.373</w:t>
      </w:r>
      <w:r w:rsidR="00D0000C" w:rsidRPr="00AB1CE2">
        <w:rPr>
          <w:szCs w:val="20"/>
        </w:rPr>
        <w:t xml:space="preserve"> </w:t>
      </w:r>
      <w:r w:rsidRPr="00AB1CE2">
        <w:rPr>
          <w:szCs w:val="20"/>
        </w:rPr>
        <w:t xml:space="preserve">tis. Kč). </w:t>
      </w:r>
    </w:p>
    <w:p w14:paraId="08402584" w14:textId="77777777" w:rsidR="008B46EE" w:rsidRDefault="008B46EE" w:rsidP="008B46EE">
      <w:pPr>
        <w:pStyle w:val="Mjtext"/>
        <w:spacing w:before="0" w:after="0"/>
      </w:pPr>
    </w:p>
    <w:p w14:paraId="567C7843" w14:textId="77777777" w:rsidR="006D1B5C" w:rsidRDefault="009540A7">
      <w:pPr>
        <w:pStyle w:val="Mjtext"/>
      </w:pPr>
      <w:r>
        <w:rPr>
          <w:szCs w:val="20"/>
          <w:u w:val="single"/>
        </w:rPr>
        <w:t>Bod A.5.</w:t>
      </w:r>
      <w:r>
        <w:rPr>
          <w:szCs w:val="20"/>
        </w:rPr>
        <w:t xml:space="preserve"> obsahuje informace podle § 18 odst. 3 písm. b) zákona o účetnictví – je zde uvedeno, že kraj vznikl na základě zákona č. 129/2000 Sb., o krajích dne 12. 11. 2000, s poznámkou, že Moravskoslezský kraj není zapsán ve veřejném rejstříku.</w:t>
      </w:r>
    </w:p>
    <w:p w14:paraId="567C7844" w14:textId="4F0E20F1" w:rsidR="006D1B5C" w:rsidRDefault="009540A7">
      <w:pPr>
        <w:pStyle w:val="Mjtext"/>
      </w:pPr>
      <w:r>
        <w:rPr>
          <w:szCs w:val="20"/>
          <w:u w:val="single"/>
        </w:rPr>
        <w:t>V bodě A.6.</w:t>
      </w:r>
      <w:r>
        <w:rPr>
          <w:szCs w:val="20"/>
        </w:rPr>
        <w:t xml:space="preserve"> je uvedena informace</w:t>
      </w:r>
      <w:r w:rsidR="00407421">
        <w:rPr>
          <w:szCs w:val="20"/>
        </w:rPr>
        <w:t xml:space="preserve"> podle </w:t>
      </w:r>
      <w:r w:rsidR="006B566F">
        <w:rPr>
          <w:szCs w:val="20"/>
        </w:rPr>
        <w:t>§ 19 odst. 6 zákona o účetnictví</w:t>
      </w:r>
      <w:r>
        <w:rPr>
          <w:szCs w:val="20"/>
        </w:rPr>
        <w:t xml:space="preserve">, že mezi rozvahovým dnem a okamžikem sestavení účetní závěrky nenastaly žádné události, které by měly významný ekonomický dopad na hospodaření kraje. </w:t>
      </w:r>
    </w:p>
    <w:p w14:paraId="567C7845" w14:textId="1F7F5206" w:rsidR="006D1B5C" w:rsidRDefault="009540A7">
      <w:pPr>
        <w:pStyle w:val="Mjtext"/>
      </w:pPr>
      <w:r>
        <w:rPr>
          <w:szCs w:val="20"/>
          <w:u w:val="single"/>
        </w:rPr>
        <w:t>V části B. (B.1. až B.3.)</w:t>
      </w:r>
      <w:r>
        <w:rPr>
          <w:szCs w:val="20"/>
        </w:rPr>
        <w:t xml:space="preserve"> jsou doplňující informace uvedeny jen v části B.1. Jsou zde informace o podaných návrzích na vklad, které nebyly k datu 31. 12. 20</w:t>
      </w:r>
      <w:r w:rsidR="001925BF">
        <w:rPr>
          <w:szCs w:val="20"/>
        </w:rPr>
        <w:t>2</w:t>
      </w:r>
      <w:r w:rsidR="004367C3">
        <w:rPr>
          <w:szCs w:val="20"/>
        </w:rPr>
        <w:t>3</w:t>
      </w:r>
      <w:r>
        <w:rPr>
          <w:szCs w:val="20"/>
        </w:rPr>
        <w:t xml:space="preserve"> zapsány do katastru nemovitostí</w:t>
      </w:r>
      <w:r w:rsidR="00134909">
        <w:rPr>
          <w:szCs w:val="20"/>
        </w:rPr>
        <w:t>.</w:t>
      </w:r>
      <w:r>
        <w:rPr>
          <w:szCs w:val="20"/>
        </w:rPr>
        <w:t xml:space="preserve"> </w:t>
      </w:r>
      <w:r w:rsidR="00D22B3E">
        <w:rPr>
          <w:szCs w:val="20"/>
        </w:rPr>
        <w:t>J</w:t>
      </w:r>
      <w:r>
        <w:rPr>
          <w:szCs w:val="20"/>
        </w:rPr>
        <w:t xml:space="preserve">ednalo se o </w:t>
      </w:r>
      <w:r w:rsidR="00BA3314">
        <w:rPr>
          <w:szCs w:val="20"/>
        </w:rPr>
        <w:t>6</w:t>
      </w:r>
      <w:r>
        <w:rPr>
          <w:szCs w:val="20"/>
        </w:rPr>
        <w:t xml:space="preserve"> smluv – o </w:t>
      </w:r>
      <w:r w:rsidR="00761913">
        <w:rPr>
          <w:szCs w:val="20"/>
        </w:rPr>
        <w:t xml:space="preserve">prodeji </w:t>
      </w:r>
      <w:r w:rsidR="00126C9E">
        <w:rPr>
          <w:szCs w:val="20"/>
        </w:rPr>
        <w:t xml:space="preserve">pozemků či jejich částí </w:t>
      </w:r>
      <w:r w:rsidR="00761913">
        <w:rPr>
          <w:szCs w:val="20"/>
        </w:rPr>
        <w:t xml:space="preserve">a </w:t>
      </w:r>
      <w:r w:rsidR="00B22F0B">
        <w:rPr>
          <w:szCs w:val="20"/>
        </w:rPr>
        <w:t xml:space="preserve">o </w:t>
      </w:r>
      <w:r w:rsidR="00761913">
        <w:rPr>
          <w:szCs w:val="20"/>
        </w:rPr>
        <w:t>nabytí či pozbytí</w:t>
      </w:r>
      <w:r w:rsidR="00126C9E">
        <w:rPr>
          <w:szCs w:val="20"/>
        </w:rPr>
        <w:t xml:space="preserve"> pozemků darem</w:t>
      </w:r>
      <w:r w:rsidR="00F85B46">
        <w:rPr>
          <w:szCs w:val="20"/>
        </w:rPr>
        <w:t>;</w:t>
      </w:r>
      <w:r>
        <w:rPr>
          <w:szCs w:val="20"/>
        </w:rPr>
        <w:t xml:space="preserve"> k ostatním částem B. nemá kraj doplňující informace.</w:t>
      </w:r>
    </w:p>
    <w:p w14:paraId="567C7846" w14:textId="535CE811" w:rsidR="006D1B5C" w:rsidRPr="00ED51E0" w:rsidRDefault="009540A7">
      <w:pPr>
        <w:pStyle w:val="Mjtext"/>
        <w:rPr>
          <w:color w:val="auto"/>
        </w:rPr>
      </w:pPr>
      <w:r>
        <w:rPr>
          <w:szCs w:val="20"/>
          <w:u w:val="single"/>
        </w:rPr>
        <w:t>V části C.</w:t>
      </w:r>
      <w:r>
        <w:rPr>
          <w:szCs w:val="20"/>
        </w:rPr>
        <w:t xml:space="preserve"> je uvedeno zvýšení stavu investičních transferů a snížení stavu investičních transferů ve věcné a časové souvislosti, tj. rozpouštění transferů do výnosů; </w:t>
      </w:r>
      <w:r w:rsidR="007928ED">
        <w:rPr>
          <w:szCs w:val="20"/>
        </w:rPr>
        <w:t>ve srovnání s</w:t>
      </w:r>
      <w:r>
        <w:rPr>
          <w:szCs w:val="20"/>
        </w:rPr>
        <w:t xml:space="preserve"> r. 20</w:t>
      </w:r>
      <w:r w:rsidR="007928ED">
        <w:rPr>
          <w:szCs w:val="20"/>
        </w:rPr>
        <w:t>2</w:t>
      </w:r>
      <w:r w:rsidR="00B22F0B">
        <w:rPr>
          <w:szCs w:val="20"/>
        </w:rPr>
        <w:t>2</w:t>
      </w:r>
      <w:r>
        <w:rPr>
          <w:szCs w:val="20"/>
        </w:rPr>
        <w:t xml:space="preserve"> došlo ke </w:t>
      </w:r>
      <w:r w:rsidR="006F658A">
        <w:rPr>
          <w:szCs w:val="20"/>
        </w:rPr>
        <w:t>snížení</w:t>
      </w:r>
      <w:r>
        <w:rPr>
          <w:szCs w:val="20"/>
        </w:rPr>
        <w:t xml:space="preserve"> objemu přijatých investičních transferů a dohadů </w:t>
      </w:r>
      <w:r w:rsidRPr="00ED51E0">
        <w:rPr>
          <w:color w:val="auto"/>
          <w:szCs w:val="20"/>
        </w:rPr>
        <w:t>těchto transferů o </w:t>
      </w:r>
      <w:r w:rsidR="006F658A">
        <w:rPr>
          <w:color w:val="auto"/>
          <w:szCs w:val="20"/>
        </w:rPr>
        <w:t>70.547</w:t>
      </w:r>
      <w:r w:rsidRPr="00ED51E0">
        <w:rPr>
          <w:color w:val="auto"/>
          <w:szCs w:val="20"/>
        </w:rPr>
        <w:t xml:space="preserve"> tis. Kč, zároveň byl do výnosů rozpuštěn </w:t>
      </w:r>
      <w:r w:rsidR="00A443EA">
        <w:rPr>
          <w:color w:val="auto"/>
          <w:szCs w:val="20"/>
        </w:rPr>
        <w:t>vyšší</w:t>
      </w:r>
      <w:r w:rsidR="00393608" w:rsidRPr="00ED51E0">
        <w:rPr>
          <w:color w:val="auto"/>
          <w:szCs w:val="20"/>
        </w:rPr>
        <w:t xml:space="preserve"> </w:t>
      </w:r>
      <w:r w:rsidRPr="00ED51E0">
        <w:rPr>
          <w:color w:val="auto"/>
          <w:szCs w:val="20"/>
        </w:rPr>
        <w:t>objem investičních transferů (</w:t>
      </w:r>
      <w:r w:rsidR="00A443EA">
        <w:rPr>
          <w:color w:val="auto"/>
          <w:szCs w:val="20"/>
        </w:rPr>
        <w:t>nárůst</w:t>
      </w:r>
      <w:r w:rsidRPr="00ED51E0">
        <w:rPr>
          <w:color w:val="auto"/>
          <w:szCs w:val="20"/>
        </w:rPr>
        <w:t xml:space="preserve"> o </w:t>
      </w:r>
      <w:r w:rsidR="00A443EA">
        <w:rPr>
          <w:color w:val="auto"/>
          <w:szCs w:val="20"/>
        </w:rPr>
        <w:t>3.105</w:t>
      </w:r>
      <w:r w:rsidRPr="00ED51E0">
        <w:rPr>
          <w:color w:val="auto"/>
          <w:szCs w:val="20"/>
        </w:rPr>
        <w:t> tis. Kč).</w:t>
      </w:r>
    </w:p>
    <w:p w14:paraId="567C7847" w14:textId="77777777" w:rsidR="006D1B5C" w:rsidRDefault="009540A7">
      <w:pPr>
        <w:pStyle w:val="Mjtext"/>
      </w:pPr>
      <w:r>
        <w:rPr>
          <w:szCs w:val="20"/>
          <w:u w:val="single"/>
        </w:rPr>
        <w:t>V části D.</w:t>
      </w:r>
      <w:r>
        <w:rPr>
          <w:szCs w:val="20"/>
        </w:rPr>
        <w:t xml:space="preserve"> jsou specifické informace týkající se majetku; kraje se zde uváděné údaje netýkají (kraj vlastní lesní pozemky s výměrou menší než 10 ha).</w:t>
      </w:r>
    </w:p>
    <w:p w14:paraId="567C7848" w14:textId="359F8FD0" w:rsidR="006D1B5C" w:rsidRDefault="009540A7">
      <w:pPr>
        <w:pStyle w:val="Mjtext"/>
      </w:pPr>
      <w:r>
        <w:rPr>
          <w:szCs w:val="20"/>
          <w:u w:val="single"/>
        </w:rPr>
        <w:t>Část E.</w:t>
      </w:r>
      <w:r>
        <w:rPr>
          <w:szCs w:val="20"/>
        </w:rPr>
        <w:t xml:space="preserve"> obsahuje doplňující informace k položkám rozvahy, výkazu zisku a ztráty, přehledu o peněžních tocích a přehledu o změnách vlastního kapitálu; komentáře k těmto položkám se týkají zejména nejvýznamnějších změn u aktiv a pasiv, resp. nákladů a výnosů</w:t>
      </w:r>
      <w:r w:rsidR="007B6934">
        <w:rPr>
          <w:szCs w:val="20"/>
        </w:rPr>
        <w:t>,</w:t>
      </w:r>
      <w:r>
        <w:rPr>
          <w:szCs w:val="20"/>
        </w:rPr>
        <w:t xml:space="preserve"> vč. komentáře k výsledku hospodaření. Podrobný komentář k výkazu Rozvaha a k Výkazu zisku a ztráty je uveden v části 2 a 3 tohoto materiálu.</w:t>
      </w:r>
    </w:p>
    <w:p w14:paraId="1339A847" w14:textId="4557AEA1" w:rsidR="00761059" w:rsidRPr="00761059" w:rsidRDefault="009540A7">
      <w:pPr>
        <w:pStyle w:val="Mjtext"/>
        <w:rPr>
          <w:szCs w:val="20"/>
        </w:rPr>
      </w:pPr>
      <w:r>
        <w:rPr>
          <w:szCs w:val="20"/>
          <w:u w:val="single"/>
        </w:rPr>
        <w:lastRenderedPageBreak/>
        <w:t>Část F.</w:t>
      </w:r>
      <w:r>
        <w:rPr>
          <w:szCs w:val="20"/>
        </w:rPr>
        <w:t xml:space="preserve"> slouží k doplňujícím informacím k fondům účetní jednotky, jsou zde uvedeny informace o počátečním stavu fondů, jejich tvorbě, čerpání a konečném stavu.</w:t>
      </w:r>
      <w:r w:rsidR="00761059">
        <w:rPr>
          <w:szCs w:val="20"/>
        </w:rPr>
        <w:t xml:space="preserve"> Počáteční stav šesti fondů byl ve výši </w:t>
      </w:r>
      <w:r w:rsidR="00C14BA2">
        <w:rPr>
          <w:szCs w:val="20"/>
        </w:rPr>
        <w:t>1.937.641 tis. Kč, tvorba 513.057 tis. Kč, čerpání 243.72</w:t>
      </w:r>
      <w:r w:rsidR="001E6C08">
        <w:rPr>
          <w:szCs w:val="20"/>
        </w:rPr>
        <w:t>7</w:t>
      </w:r>
      <w:r w:rsidR="00C14BA2">
        <w:rPr>
          <w:szCs w:val="20"/>
        </w:rPr>
        <w:t xml:space="preserve"> tis. Kč</w:t>
      </w:r>
      <w:r w:rsidR="002F7AD8">
        <w:rPr>
          <w:szCs w:val="20"/>
        </w:rPr>
        <w:t>, čili konečný stav k 31.12.2023 je ve výši 2.206.971 tis. Kč.</w:t>
      </w:r>
    </w:p>
    <w:p w14:paraId="567C784A" w14:textId="77777777" w:rsidR="006D1B5C" w:rsidRDefault="009540A7">
      <w:pPr>
        <w:pStyle w:val="Mjtext"/>
      </w:pPr>
      <w:r>
        <w:rPr>
          <w:szCs w:val="20"/>
          <w:u w:val="single"/>
        </w:rPr>
        <w:t>V části G.</w:t>
      </w:r>
      <w:r>
        <w:rPr>
          <w:szCs w:val="20"/>
        </w:rPr>
        <w:t xml:space="preserve"> jsou podrobně rozčleněny podle dané metodiky stavby, vykázané v Rozvaze v položce A.II.3. a </w:t>
      </w:r>
      <w:r>
        <w:rPr>
          <w:szCs w:val="20"/>
          <w:u w:val="single"/>
        </w:rPr>
        <w:t>v části H.</w:t>
      </w:r>
      <w:r>
        <w:rPr>
          <w:szCs w:val="20"/>
        </w:rPr>
        <w:t xml:space="preserve"> jsou podrobněji rozčleněny pozemky, vykázané v Rozvaze v položce A.II.1. – v obou případech dle členění daného právním předpisem, a to za běžné a minulé účetní období (v korekci je vykázána výše oprávek a event. opravných položek k majetku).</w:t>
      </w:r>
    </w:p>
    <w:p w14:paraId="567C784B" w14:textId="77777777" w:rsidR="006D1B5C" w:rsidRDefault="009540A7">
      <w:pPr>
        <w:pStyle w:val="Mjtext"/>
      </w:pPr>
      <w:r>
        <w:rPr>
          <w:szCs w:val="20"/>
          <w:u w:val="single"/>
        </w:rPr>
        <w:t>Část I. a J.</w:t>
      </w:r>
      <w:r>
        <w:rPr>
          <w:szCs w:val="20"/>
        </w:rPr>
        <w:t xml:space="preserve">  obsahuje doplňující informace k majetku určenému k prodeji, jsou zde vyčísleny náklady z přecenění reálnou hodnotou a výnosy z přecenění reálnou hodnotou, a to za běžné a minulé účetní období (jedná se o doplňující informace k položce A.II.4. a B.II.4., uvedené ve Výkazu zisku a ztráty). </w:t>
      </w:r>
    </w:p>
    <w:p w14:paraId="567C784D" w14:textId="2C0D8BD5" w:rsidR="006D1B5C" w:rsidRDefault="009540A7" w:rsidP="002223A4">
      <w:pPr>
        <w:pStyle w:val="Nadpis1"/>
        <w:numPr>
          <w:ilvl w:val="0"/>
          <w:numId w:val="33"/>
        </w:numPr>
      </w:pPr>
      <w:bookmarkStart w:id="24" w:name="_Toc512847330"/>
      <w:bookmarkEnd w:id="24"/>
      <w:r>
        <w:t>Přehled o peněžních tocích</w:t>
      </w:r>
    </w:p>
    <w:p w14:paraId="567C784E" w14:textId="182D8462" w:rsidR="006D1B5C" w:rsidRDefault="009540A7">
      <w:pPr>
        <w:pStyle w:val="Mjtext"/>
      </w:pPr>
      <w:r>
        <w:rPr>
          <w:szCs w:val="20"/>
        </w:rPr>
        <w:t>Výkaz cash flow (CF)</w:t>
      </w:r>
      <w:r w:rsidR="007B6934">
        <w:rPr>
          <w:szCs w:val="20"/>
        </w:rPr>
        <w:t>,</w:t>
      </w:r>
      <w:r>
        <w:rPr>
          <w:szCs w:val="20"/>
        </w:rPr>
        <w:t xml:space="preserve"> neboli přehled o peněžních tocích</w:t>
      </w:r>
      <w:r w:rsidR="007B6934">
        <w:rPr>
          <w:szCs w:val="20"/>
        </w:rPr>
        <w:t>,</w:t>
      </w:r>
      <w:r>
        <w:rPr>
          <w:szCs w:val="20"/>
        </w:rPr>
        <w:t xml:space="preserve"> lze sestavit přímou nebo nepřímou metodou. Výkaz sestavený přímou metodou představuje u účtů rozpočtového hospodaření „výkaz pro hodnocení plnění rozpočtu“ FIN 2-12 M a jeho vyhotovení je podmíněno rozpočtovou skladbou, výkaz sestavený nepřímou metodou, tzv. </w:t>
      </w:r>
      <w:r w:rsidRPr="002420F7">
        <w:rPr>
          <w:szCs w:val="20"/>
          <w:u w:val="single"/>
        </w:rPr>
        <w:t>Přehled o peněžních tocích</w:t>
      </w:r>
      <w:r>
        <w:rPr>
          <w:szCs w:val="20"/>
        </w:rPr>
        <w:t>, nevyžaduje rozpočtovou skladbu a má širší obsah. Cash flow je definován jako skutečný pohyb peněžních prostředků za určité období v souvislosti s činností účetní jednotky; zahrnuje kromě účtů rozpočtového hospodaření (tj. účty 231, 236 a od r. 2018 také účet 261 – pokladna, určená pro rozpočet) také další účty, a to: účet 241, 244, 245, 263 a 261 (pro depozitní pokladnu). Výkaz Přehled o peněžních tocích</w:t>
      </w:r>
      <w:r>
        <w:rPr>
          <w:color w:val="0000FF"/>
          <w:szCs w:val="20"/>
        </w:rPr>
        <w:t xml:space="preserve"> </w:t>
      </w:r>
      <w:r>
        <w:rPr>
          <w:szCs w:val="20"/>
        </w:rPr>
        <w:t>je uveden v </w:t>
      </w:r>
      <w:r>
        <w:rPr>
          <w:b/>
          <w:szCs w:val="20"/>
        </w:rPr>
        <w:t>příloze č. 4</w:t>
      </w:r>
      <w:r>
        <w:rPr>
          <w:szCs w:val="20"/>
        </w:rPr>
        <w:t xml:space="preserve"> materiálu – Účetní závěrka Moravskoslezského kraje k rozvahovému dni 31. 12. 20</w:t>
      </w:r>
      <w:r w:rsidR="00ED44C5">
        <w:rPr>
          <w:szCs w:val="20"/>
        </w:rPr>
        <w:t>2</w:t>
      </w:r>
      <w:r w:rsidR="003F0922">
        <w:rPr>
          <w:szCs w:val="20"/>
        </w:rPr>
        <w:t>3</w:t>
      </w:r>
      <w:r>
        <w:rPr>
          <w:szCs w:val="20"/>
        </w:rPr>
        <w:t xml:space="preserve"> - Přehled o peněžních tocích.</w:t>
      </w:r>
    </w:p>
    <w:p w14:paraId="567C784F" w14:textId="2195A471" w:rsidR="006D1B5C" w:rsidRDefault="009540A7">
      <w:pPr>
        <w:pStyle w:val="Mjtext"/>
      </w:pPr>
      <w:r>
        <w:rPr>
          <w:szCs w:val="20"/>
        </w:rPr>
        <w:t xml:space="preserve">Výkaz začíná počátečním stavem peněžních prostředků (na bankovních účtech, pokladen a účtu cenin) k počátku roku, dále zobrazuje zdroje přírůstků/úbytků peněžních prostředků: v částí A. - je to z provozní činnosti, v části B. - z dlouhodobých aktiv, v části C. jsou pak peněžní toky z vlastního kapitálu, dlouhodobých závazků a dlouhodobých pohledávek. Výkaz </w:t>
      </w:r>
      <w:r w:rsidR="004615BA">
        <w:rPr>
          <w:szCs w:val="20"/>
        </w:rPr>
        <w:t>je zakončen</w:t>
      </w:r>
      <w:r>
        <w:rPr>
          <w:szCs w:val="20"/>
        </w:rPr>
        <w:t xml:space="preserve"> stavem peněžních prostředků k datu sestavení účetní závěrky.</w:t>
      </w:r>
    </w:p>
    <w:p w14:paraId="567C7850" w14:textId="51A9FAEF" w:rsidR="00F17049" w:rsidRDefault="009540A7" w:rsidP="00F17049">
      <w:p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</w:t>
      </w:r>
      <w:r w:rsidRPr="002C2506">
        <w:rPr>
          <w:rFonts w:ascii="Tahoma" w:hAnsi="Tahoma" w:cs="Tahoma"/>
          <w:color w:val="auto"/>
          <w:sz w:val="20"/>
          <w:szCs w:val="20"/>
        </w:rPr>
        <w:t>uvedené tabulky 1.</w:t>
      </w:r>
      <w:r w:rsidR="002C2506" w:rsidRPr="002C2506">
        <w:rPr>
          <w:rFonts w:ascii="Tahoma" w:hAnsi="Tahoma" w:cs="Tahoma"/>
          <w:color w:val="auto"/>
          <w:sz w:val="20"/>
          <w:szCs w:val="20"/>
        </w:rPr>
        <w:t>3.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 je zřejmé, že ke konci účetního období r. 20</w:t>
      </w:r>
      <w:r w:rsidR="00276E43" w:rsidRPr="002C2506">
        <w:rPr>
          <w:rFonts w:ascii="Tahoma" w:hAnsi="Tahoma" w:cs="Tahoma"/>
          <w:color w:val="auto"/>
          <w:sz w:val="20"/>
          <w:szCs w:val="20"/>
        </w:rPr>
        <w:t>2</w:t>
      </w:r>
      <w:r w:rsidR="003F0922">
        <w:rPr>
          <w:rFonts w:ascii="Tahoma" w:hAnsi="Tahoma" w:cs="Tahoma"/>
          <w:color w:val="auto"/>
          <w:sz w:val="20"/>
          <w:szCs w:val="20"/>
        </w:rPr>
        <w:t>3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 se </w:t>
      </w:r>
      <w:r w:rsidR="006806C5" w:rsidRPr="002C2506">
        <w:rPr>
          <w:rFonts w:ascii="Tahoma" w:hAnsi="Tahoma" w:cs="Tahoma"/>
          <w:color w:val="auto"/>
          <w:sz w:val="20"/>
          <w:szCs w:val="20"/>
        </w:rPr>
        <w:t>zvýšil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 stav peněžních prostředků o </w:t>
      </w:r>
      <w:r w:rsidR="00A87710">
        <w:rPr>
          <w:rFonts w:ascii="Tahoma" w:hAnsi="Tahoma" w:cs="Tahoma"/>
          <w:color w:val="auto"/>
          <w:sz w:val="20"/>
          <w:szCs w:val="20"/>
        </w:rPr>
        <w:t>2.236.765</w:t>
      </w:r>
      <w:r w:rsidRPr="002C2506">
        <w:rPr>
          <w:rFonts w:ascii="Tahoma" w:hAnsi="Tahoma" w:cs="Tahoma"/>
          <w:color w:val="auto"/>
          <w:sz w:val="20"/>
          <w:szCs w:val="20"/>
        </w:rPr>
        <w:t> tis. Kč. Celkový stav peněžních prostředků je k 31. 12. 20</w:t>
      </w:r>
      <w:r w:rsidR="00746633" w:rsidRPr="002C2506">
        <w:rPr>
          <w:rFonts w:ascii="Tahoma" w:hAnsi="Tahoma" w:cs="Tahoma"/>
          <w:color w:val="auto"/>
          <w:sz w:val="20"/>
          <w:szCs w:val="20"/>
        </w:rPr>
        <w:t>2</w:t>
      </w:r>
      <w:r w:rsidR="000C6BBD">
        <w:rPr>
          <w:rFonts w:ascii="Tahoma" w:hAnsi="Tahoma" w:cs="Tahoma"/>
          <w:color w:val="auto"/>
          <w:sz w:val="20"/>
          <w:szCs w:val="20"/>
        </w:rPr>
        <w:t>3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 ve výši </w:t>
      </w:r>
      <w:r w:rsidR="000C6BBD">
        <w:rPr>
          <w:rFonts w:ascii="Tahoma" w:hAnsi="Tahoma" w:cs="Tahoma"/>
          <w:color w:val="auto"/>
          <w:sz w:val="20"/>
          <w:szCs w:val="20"/>
        </w:rPr>
        <w:t>8.364.687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 tis. Kč a představuje stav peněžních prostředků na účtech rozpočtového hospodaření ve výši </w:t>
      </w:r>
      <w:r w:rsidR="00572C4B">
        <w:rPr>
          <w:rFonts w:ascii="Tahoma" w:hAnsi="Tahoma" w:cs="Tahoma"/>
          <w:color w:val="auto"/>
          <w:sz w:val="20"/>
          <w:szCs w:val="20"/>
        </w:rPr>
        <w:t>8.151.840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 tis. Kč (tj. stav na účtech 231 - základní běžný účet ÚSC, 236 - běžné účty fondů ÚSC a 261 – rozpočtové pokladny) a dále stav na účtech mimo rozpočtového hospodaření ve výši </w:t>
      </w:r>
      <w:r w:rsidR="00360972">
        <w:rPr>
          <w:rFonts w:ascii="Tahoma" w:hAnsi="Tahoma" w:cs="Tahoma"/>
          <w:color w:val="auto"/>
          <w:sz w:val="20"/>
          <w:szCs w:val="20"/>
        </w:rPr>
        <w:t>212.847</w:t>
      </w:r>
      <w:r w:rsidRPr="002C2506">
        <w:rPr>
          <w:rFonts w:ascii="Tahoma" w:hAnsi="Tahoma" w:cs="Tahoma"/>
          <w:color w:val="auto"/>
          <w:sz w:val="20"/>
          <w:szCs w:val="20"/>
        </w:rPr>
        <w:t xml:space="preserve"> tis. Kč (tj. na účtech 241 - běžný účet, 244 - termínované vklady krátkodobé, 245 - jiné běžné účty, 263 – ceniny a 261 – depozitní pokladna). </w:t>
      </w:r>
    </w:p>
    <w:p w14:paraId="349D358C" w14:textId="77777777" w:rsidR="008D7005" w:rsidRDefault="008D7005" w:rsidP="00F17049">
      <w:pPr>
        <w:jc w:val="both"/>
        <w:rPr>
          <w:rFonts w:ascii="Tahoma" w:hAnsi="Tahoma" w:cs="Tahoma"/>
          <w:color w:val="auto"/>
          <w:sz w:val="20"/>
          <w:szCs w:val="20"/>
        </w:rPr>
      </w:pPr>
    </w:p>
    <w:p w14:paraId="213667D2" w14:textId="77777777" w:rsidR="008D7005" w:rsidRDefault="008D7005" w:rsidP="00F17049">
      <w:pPr>
        <w:jc w:val="both"/>
        <w:rPr>
          <w:rFonts w:ascii="Tahoma" w:hAnsi="Tahoma" w:cs="Tahoma"/>
          <w:color w:val="auto"/>
          <w:sz w:val="20"/>
          <w:szCs w:val="20"/>
        </w:rPr>
      </w:pPr>
    </w:p>
    <w:p w14:paraId="204E03E2" w14:textId="77777777" w:rsidR="008D7005" w:rsidRDefault="008D7005" w:rsidP="00F17049">
      <w:pPr>
        <w:jc w:val="both"/>
        <w:rPr>
          <w:rFonts w:ascii="Tahoma" w:hAnsi="Tahoma" w:cs="Tahoma"/>
          <w:color w:val="auto"/>
          <w:sz w:val="20"/>
          <w:szCs w:val="20"/>
        </w:rPr>
      </w:pPr>
    </w:p>
    <w:p w14:paraId="651A957A" w14:textId="77777777" w:rsidR="008D7005" w:rsidRDefault="008D7005" w:rsidP="00F17049">
      <w:pPr>
        <w:jc w:val="both"/>
        <w:rPr>
          <w:rFonts w:ascii="Tahoma" w:hAnsi="Tahoma" w:cs="Tahoma"/>
          <w:color w:val="auto"/>
          <w:sz w:val="20"/>
          <w:szCs w:val="20"/>
        </w:rPr>
      </w:pPr>
    </w:p>
    <w:p w14:paraId="567C7853" w14:textId="47E546C1" w:rsidR="006D1B5C" w:rsidRDefault="008D7005" w:rsidP="00DD4A92">
      <w:pPr>
        <w:pStyle w:val="Styltab"/>
        <w:numPr>
          <w:ilvl w:val="0"/>
          <w:numId w:val="0"/>
        </w:numPr>
      </w:pPr>
      <w:r>
        <w:rPr>
          <w:color w:val="auto"/>
        </w:rPr>
        <w:t>T</w:t>
      </w:r>
      <w:r w:rsidR="00471723" w:rsidRPr="002C2506">
        <w:rPr>
          <w:color w:val="auto"/>
        </w:rPr>
        <w:t xml:space="preserve">abulka </w:t>
      </w:r>
      <w:r w:rsidR="006806C5" w:rsidRPr="002C2506">
        <w:rPr>
          <w:color w:val="auto"/>
        </w:rPr>
        <w:t>1.</w:t>
      </w:r>
      <w:r w:rsidR="002C2506" w:rsidRPr="002C2506">
        <w:rPr>
          <w:color w:val="auto"/>
        </w:rPr>
        <w:t>3</w:t>
      </w:r>
      <w:r w:rsidR="006806C5" w:rsidRPr="002C2506">
        <w:rPr>
          <w:color w:val="auto"/>
        </w:rPr>
        <w:t xml:space="preserve">: </w:t>
      </w:r>
      <w:r w:rsidR="009540A7" w:rsidRPr="002C2506">
        <w:rPr>
          <w:color w:val="auto"/>
        </w:rPr>
        <w:t xml:space="preserve">Přehled </w:t>
      </w:r>
      <w:r w:rsidR="009540A7">
        <w:t>o peněžních tocích</w:t>
      </w:r>
      <w:r w:rsidR="009540A7">
        <w:tab/>
        <w:t>v tis. Kč</w:t>
      </w:r>
    </w:p>
    <w:tbl>
      <w:tblPr>
        <w:tblW w:w="9194" w:type="dxa"/>
        <w:jc w:val="center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2520"/>
      </w:tblGrid>
      <w:tr w:rsidR="006D1B5C" w14:paraId="567C7856" w14:textId="77777777" w:rsidTr="00A00374">
        <w:trPr>
          <w:trHeight w:val="540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54" w14:textId="77777777" w:rsidR="006D1B5C" w:rsidRDefault="009540A7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55" w14:textId="77777777" w:rsidR="006D1B5C" w:rsidRDefault="009540A7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</w:p>
        </w:tc>
      </w:tr>
      <w:tr w:rsidR="00A00374" w14:paraId="567C7859" w14:textId="77777777" w:rsidTr="009F01B4">
        <w:trPr>
          <w:trHeight w:val="437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57" w14:textId="0DFAC890" w:rsidR="00A00374" w:rsidRDefault="00A00374" w:rsidP="00A00374"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P. Stav peněžních prostředků k 1. 1. 202</w:t>
            </w:r>
            <w:r w:rsidR="003F092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58" w14:textId="6944E1C4" w:rsidR="00A00374" w:rsidRDefault="00F37BD7" w:rsidP="009F01B4">
            <w:pPr>
              <w:jc w:val="right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6 127 922</w:t>
            </w:r>
          </w:p>
        </w:tc>
      </w:tr>
      <w:tr w:rsidR="00A00374" w14:paraId="567C785C" w14:textId="77777777" w:rsidTr="009F01B4">
        <w:trPr>
          <w:trHeight w:val="283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85A" w14:textId="77777777" w:rsidR="00A00374" w:rsidRDefault="00A00374" w:rsidP="00A00374">
            <w:r>
              <w:rPr>
                <w:rFonts w:ascii="Tahoma" w:hAnsi="Tahoma" w:cs="Tahoma"/>
                <w:bCs/>
                <w:sz w:val="18"/>
                <w:szCs w:val="18"/>
              </w:rPr>
              <w:t>A. peněžní toky z provozní činnosti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85B" w14:textId="106EEE21" w:rsidR="00A00374" w:rsidRDefault="00BF5FC7" w:rsidP="009F01B4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F37BD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F37BD7">
              <w:rPr>
                <w:rFonts w:ascii="Tahoma" w:hAnsi="Tahoma" w:cs="Tahoma"/>
                <w:sz w:val="18"/>
                <w:szCs w:val="18"/>
              </w:rPr>
              <w:t>42 206</w:t>
            </w:r>
          </w:p>
        </w:tc>
      </w:tr>
      <w:tr w:rsidR="00A00374" w14:paraId="567C785F" w14:textId="77777777" w:rsidTr="009F01B4">
        <w:trPr>
          <w:trHeight w:val="283"/>
          <w:jc w:val="center"/>
        </w:trPr>
        <w:tc>
          <w:tcPr>
            <w:tcW w:w="6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vAlign w:val="center"/>
          </w:tcPr>
          <w:p w14:paraId="567C785D" w14:textId="77777777" w:rsidR="00A00374" w:rsidRDefault="00A00374" w:rsidP="00A00374">
            <w:r>
              <w:rPr>
                <w:rFonts w:ascii="Tahoma" w:hAnsi="Tahoma" w:cs="Tahoma"/>
                <w:sz w:val="18"/>
                <w:szCs w:val="18"/>
              </w:rPr>
              <w:t>B. peněžní toky z dlouhodobých aktiv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67C785E" w14:textId="64BDA36B" w:rsidR="00A00374" w:rsidRDefault="00F37BD7" w:rsidP="009F01B4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-1 872 761</w:t>
            </w:r>
          </w:p>
        </w:tc>
      </w:tr>
      <w:tr w:rsidR="00A00374" w14:paraId="567C7862" w14:textId="77777777" w:rsidTr="009F01B4">
        <w:trPr>
          <w:trHeight w:val="283"/>
          <w:jc w:val="center"/>
        </w:trPr>
        <w:tc>
          <w:tcPr>
            <w:tcW w:w="66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60" w14:textId="77777777" w:rsidR="00A00374" w:rsidRDefault="00A00374" w:rsidP="00A00374">
            <w:r>
              <w:rPr>
                <w:rFonts w:ascii="Tahoma" w:hAnsi="Tahoma" w:cs="Tahoma"/>
                <w:sz w:val="18"/>
                <w:szCs w:val="18"/>
              </w:rPr>
              <w:t xml:space="preserve">C. peněžní toky z vlastního kapitálu, dlouhodobých závazků a pohledávek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61" w14:textId="36AD462E" w:rsidR="00A00374" w:rsidRDefault="00306D43" w:rsidP="009F01B4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567 320</w:t>
            </w:r>
          </w:p>
        </w:tc>
      </w:tr>
      <w:tr w:rsidR="00A00374" w14:paraId="567C7865" w14:textId="77777777" w:rsidTr="009F01B4">
        <w:trPr>
          <w:trHeight w:val="434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63" w14:textId="7275C353" w:rsidR="00A00374" w:rsidRDefault="00A00374" w:rsidP="00A00374"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R. Stav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peněžních prostředků k rozvahovému dni – 31. 12. 20</w:t>
            </w:r>
            <w:r w:rsidR="00904907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06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64" w14:textId="6F043329" w:rsidR="00A00374" w:rsidRDefault="00306D43" w:rsidP="009F01B4">
            <w:pPr>
              <w:jc w:val="right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8 364 687</w:t>
            </w:r>
          </w:p>
        </w:tc>
      </w:tr>
      <w:tr w:rsidR="00A00374" w14:paraId="567C7868" w14:textId="77777777" w:rsidTr="009F01B4">
        <w:trPr>
          <w:trHeight w:val="434"/>
          <w:jc w:val="center"/>
        </w:trPr>
        <w:tc>
          <w:tcPr>
            <w:tcW w:w="6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center"/>
          </w:tcPr>
          <w:p w14:paraId="567C7866" w14:textId="77777777" w:rsidR="00A00374" w:rsidRDefault="00A00374" w:rsidP="00A00374">
            <w:r>
              <w:rPr>
                <w:rFonts w:ascii="Tahoma" w:hAnsi="Tahoma" w:cs="Tahoma"/>
                <w:sz w:val="18"/>
                <w:szCs w:val="18"/>
              </w:rPr>
              <w:t>F. Celková změna stavu peněžních prostředků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7C7867" w14:textId="470B1BBB" w:rsidR="00A00374" w:rsidRDefault="00910446" w:rsidP="009F01B4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2 236 765</w:t>
            </w:r>
          </w:p>
        </w:tc>
      </w:tr>
    </w:tbl>
    <w:p w14:paraId="567C7869" w14:textId="77777777" w:rsidR="006D1B5C" w:rsidRDefault="009540A7">
      <w:pPr>
        <w:pStyle w:val="Nadpis1"/>
        <w:numPr>
          <w:ilvl w:val="0"/>
          <w:numId w:val="20"/>
        </w:numPr>
      </w:pPr>
      <w:bookmarkStart w:id="25" w:name="_Toc512847331"/>
      <w:bookmarkEnd w:id="25"/>
      <w:r>
        <w:lastRenderedPageBreak/>
        <w:t>Přehled o změnách vlastního kapitálu</w:t>
      </w:r>
    </w:p>
    <w:p w14:paraId="567C786A" w14:textId="2D6E24FB" w:rsidR="006D1B5C" w:rsidRDefault="009540A7">
      <w:pPr>
        <w:pStyle w:val="Mjtext"/>
      </w:pPr>
      <w:r>
        <w:rPr>
          <w:szCs w:val="20"/>
        </w:rPr>
        <w:t>Ve výkaz</w:t>
      </w:r>
      <w:r w:rsidR="00806E73">
        <w:rPr>
          <w:szCs w:val="20"/>
        </w:rPr>
        <w:t>u</w:t>
      </w:r>
      <w:r>
        <w:rPr>
          <w:szCs w:val="20"/>
        </w:rPr>
        <w:t xml:space="preserve"> </w:t>
      </w:r>
      <w:r>
        <w:rPr>
          <w:szCs w:val="20"/>
          <w:u w:val="single"/>
        </w:rPr>
        <w:t>Přehled o změnách vlastního kapitálu</w:t>
      </w:r>
      <w:r>
        <w:rPr>
          <w:szCs w:val="20"/>
        </w:rPr>
        <w:t xml:space="preserve"> jsou uvedeny podle závazné struktury výkazu jednotlivé druhy změn přírůstků a úbytků v těchto oblastech: A. Jmění účetní jednotky a upravující položky, B. Fondy účetní jednotky a C. Výsledek hospodaření. Celkem došlo </w:t>
      </w:r>
      <w:r w:rsidR="00B447CB">
        <w:rPr>
          <w:szCs w:val="20"/>
        </w:rPr>
        <w:t>vzhledem k</w:t>
      </w:r>
      <w:r>
        <w:rPr>
          <w:szCs w:val="20"/>
        </w:rPr>
        <w:t xml:space="preserve"> roku 20</w:t>
      </w:r>
      <w:r w:rsidR="00B447CB">
        <w:rPr>
          <w:szCs w:val="20"/>
        </w:rPr>
        <w:t>2</w:t>
      </w:r>
      <w:r w:rsidR="00147F85">
        <w:rPr>
          <w:szCs w:val="20"/>
        </w:rPr>
        <w:t>2</w:t>
      </w:r>
      <w:r>
        <w:rPr>
          <w:szCs w:val="20"/>
        </w:rPr>
        <w:t xml:space="preserve"> (minulé období) ke </w:t>
      </w:r>
      <w:r w:rsidR="00F24E7A">
        <w:rPr>
          <w:szCs w:val="20"/>
        </w:rPr>
        <w:t>zvýšení</w:t>
      </w:r>
      <w:r w:rsidR="00CC6501">
        <w:rPr>
          <w:szCs w:val="20"/>
        </w:rPr>
        <w:t xml:space="preserve"> </w:t>
      </w:r>
      <w:r>
        <w:rPr>
          <w:szCs w:val="20"/>
        </w:rPr>
        <w:t>vlastního kapitálu o </w:t>
      </w:r>
      <w:r w:rsidR="004353F3">
        <w:rPr>
          <w:szCs w:val="20"/>
        </w:rPr>
        <w:t>1.</w:t>
      </w:r>
      <w:r w:rsidR="004B3CAF">
        <w:rPr>
          <w:szCs w:val="20"/>
        </w:rPr>
        <w:t>861.679</w:t>
      </w:r>
      <w:r>
        <w:rPr>
          <w:szCs w:val="20"/>
        </w:rPr>
        <w:t> tis. Kč a k 31. 12. 20</w:t>
      </w:r>
      <w:r w:rsidR="003F4869">
        <w:rPr>
          <w:szCs w:val="20"/>
        </w:rPr>
        <w:t>2</w:t>
      </w:r>
      <w:r w:rsidR="004B3CAF">
        <w:rPr>
          <w:szCs w:val="20"/>
        </w:rPr>
        <w:t>3</w:t>
      </w:r>
      <w:r>
        <w:rPr>
          <w:szCs w:val="20"/>
        </w:rPr>
        <w:t xml:space="preserve"> (běžné období) je vykázán stav vlastního kapitálu ve výši </w:t>
      </w:r>
      <w:r w:rsidR="004B3CAF">
        <w:rPr>
          <w:szCs w:val="20"/>
        </w:rPr>
        <w:t>12.089.032</w:t>
      </w:r>
      <w:r>
        <w:rPr>
          <w:szCs w:val="20"/>
        </w:rPr>
        <w:t xml:space="preserve"> tis. Kč. Výkaz Přehled o změnách vlastního kapitálu je uveden v </w:t>
      </w:r>
      <w:r>
        <w:rPr>
          <w:b/>
          <w:szCs w:val="20"/>
        </w:rPr>
        <w:t>příloze č. 5</w:t>
      </w:r>
      <w:r>
        <w:rPr>
          <w:szCs w:val="20"/>
        </w:rPr>
        <w:t xml:space="preserve"> materiálu – Účetní závěrka Moravskoslezského kraje k rozvahovému dni 31. 12. 20</w:t>
      </w:r>
      <w:r w:rsidR="00C56C2A">
        <w:rPr>
          <w:szCs w:val="20"/>
        </w:rPr>
        <w:t>2</w:t>
      </w:r>
      <w:r w:rsidR="004B3CAF">
        <w:rPr>
          <w:szCs w:val="20"/>
        </w:rPr>
        <w:t>3</w:t>
      </w:r>
      <w:r>
        <w:rPr>
          <w:szCs w:val="20"/>
        </w:rPr>
        <w:t xml:space="preserve"> – Přehled o změnách vlastního kapitálu.</w:t>
      </w:r>
    </w:p>
    <w:p w14:paraId="567C786B" w14:textId="7E7674DD" w:rsidR="006D1B5C" w:rsidRDefault="009540A7">
      <w:pPr>
        <w:pStyle w:val="Mjtext"/>
        <w:numPr>
          <w:ilvl w:val="0"/>
          <w:numId w:val="21"/>
        </w:numPr>
        <w:ind w:left="0" w:firstLine="0"/>
      </w:pPr>
      <w:r>
        <w:rPr>
          <w:szCs w:val="20"/>
          <w:u w:val="single"/>
        </w:rPr>
        <w:t>Jmění účetní jednotky a upravující položky</w:t>
      </w:r>
      <w:r>
        <w:rPr>
          <w:szCs w:val="20"/>
        </w:rPr>
        <w:t xml:space="preserve"> zahrnuje pohyby na těchto účtech:</w:t>
      </w:r>
      <w:r w:rsidR="00B92107">
        <w:rPr>
          <w:szCs w:val="20"/>
        </w:rPr>
        <w:t xml:space="preserve"> </w:t>
      </w:r>
      <w:r>
        <w:rPr>
          <w:szCs w:val="20"/>
        </w:rPr>
        <w:t>Jmění účetní jednotky, Transfery na pořízení dlouhodobého majetku, Oceňovací rozdíly při prvotním použití metody, Jiné oceňovací rozdíly a Opravy předcházejících účetních období. V roce 20</w:t>
      </w:r>
      <w:r w:rsidR="007231BA">
        <w:rPr>
          <w:szCs w:val="20"/>
        </w:rPr>
        <w:t>2</w:t>
      </w:r>
      <w:r w:rsidR="004B3CAF">
        <w:rPr>
          <w:szCs w:val="20"/>
        </w:rPr>
        <w:t>3</w:t>
      </w:r>
      <w:r>
        <w:rPr>
          <w:szCs w:val="20"/>
        </w:rPr>
        <w:t xml:space="preserve"> došlo v souhrnu u těchto položek k jejich </w:t>
      </w:r>
      <w:r w:rsidR="00484B9C">
        <w:rPr>
          <w:szCs w:val="20"/>
        </w:rPr>
        <w:t>snížení</w:t>
      </w:r>
      <w:r>
        <w:rPr>
          <w:szCs w:val="20"/>
        </w:rPr>
        <w:t xml:space="preserve"> o </w:t>
      </w:r>
      <w:r w:rsidR="00484B9C">
        <w:rPr>
          <w:szCs w:val="20"/>
        </w:rPr>
        <w:t>1</w:t>
      </w:r>
      <w:r w:rsidR="00435E99">
        <w:rPr>
          <w:szCs w:val="20"/>
        </w:rPr>
        <w:t>.</w:t>
      </w:r>
      <w:r w:rsidR="00F83F17">
        <w:rPr>
          <w:szCs w:val="20"/>
        </w:rPr>
        <w:t>921.333</w:t>
      </w:r>
      <w:r>
        <w:rPr>
          <w:szCs w:val="20"/>
        </w:rPr>
        <w:t xml:space="preserve"> tis. Kč a celkový stav položek v této </w:t>
      </w:r>
      <w:r w:rsidR="00F4022D">
        <w:rPr>
          <w:szCs w:val="20"/>
        </w:rPr>
        <w:t xml:space="preserve">části </w:t>
      </w:r>
      <w:r>
        <w:rPr>
          <w:szCs w:val="20"/>
        </w:rPr>
        <w:t>k 31. 12. 20</w:t>
      </w:r>
      <w:r w:rsidR="0008034C">
        <w:rPr>
          <w:szCs w:val="20"/>
        </w:rPr>
        <w:t>2</w:t>
      </w:r>
      <w:r w:rsidR="00F4022D">
        <w:rPr>
          <w:szCs w:val="20"/>
        </w:rPr>
        <w:t>3</w:t>
      </w:r>
      <w:r>
        <w:rPr>
          <w:szCs w:val="20"/>
        </w:rPr>
        <w:t xml:space="preserve"> je ve výši –</w:t>
      </w:r>
      <w:r w:rsidR="00746CED">
        <w:rPr>
          <w:szCs w:val="20"/>
        </w:rPr>
        <w:t>7.917.040</w:t>
      </w:r>
      <w:r>
        <w:rPr>
          <w:szCs w:val="20"/>
        </w:rPr>
        <w:t> tis. Kč (záporná hodnota).</w:t>
      </w:r>
    </w:p>
    <w:p w14:paraId="567C786C" w14:textId="06594DF5" w:rsidR="006D1B5C" w:rsidRPr="00191248" w:rsidRDefault="009540A7">
      <w:pPr>
        <w:pStyle w:val="Mjtext"/>
        <w:rPr>
          <w:szCs w:val="20"/>
        </w:rPr>
      </w:pPr>
      <w:r w:rsidRPr="00A1176B">
        <w:rPr>
          <w:szCs w:val="20"/>
          <w:u w:val="single"/>
        </w:rPr>
        <w:t>Jmění účetní jednotky</w:t>
      </w:r>
      <w:r>
        <w:rPr>
          <w:szCs w:val="20"/>
        </w:rPr>
        <w:t xml:space="preserve"> – ve výkazu jednotlivé druhy pohybů vymezeny takto: změna, vznik nebo zánik příslušnosti hospodařit s majetkem státu (</w:t>
      </w:r>
      <w:r w:rsidR="001D1DA3">
        <w:rPr>
          <w:szCs w:val="20"/>
        </w:rPr>
        <w:t>zvýšení</w:t>
      </w:r>
      <w:r w:rsidR="00BB151B">
        <w:rPr>
          <w:szCs w:val="20"/>
        </w:rPr>
        <w:t xml:space="preserve"> jmění</w:t>
      </w:r>
      <w:r>
        <w:rPr>
          <w:szCs w:val="20"/>
        </w:rPr>
        <w:t xml:space="preserve"> o </w:t>
      </w:r>
      <w:r w:rsidR="001D1DA3">
        <w:rPr>
          <w:szCs w:val="20"/>
        </w:rPr>
        <w:t>177.25</w:t>
      </w:r>
      <w:r w:rsidR="00C361E0">
        <w:rPr>
          <w:szCs w:val="20"/>
        </w:rPr>
        <w:t>8</w:t>
      </w:r>
      <w:r>
        <w:rPr>
          <w:szCs w:val="20"/>
        </w:rPr>
        <w:t xml:space="preserve"> tis. Kč), svěření majetku příspěvkové organizaci (úbytek jmění o </w:t>
      </w:r>
      <w:r w:rsidR="00BB151B">
        <w:rPr>
          <w:szCs w:val="20"/>
        </w:rPr>
        <w:t>599.741</w:t>
      </w:r>
      <w:r>
        <w:rPr>
          <w:szCs w:val="20"/>
        </w:rPr>
        <w:t xml:space="preserve"> tis. Kč), bezúplatné převody </w:t>
      </w:r>
      <w:r w:rsidR="002801EA">
        <w:rPr>
          <w:szCs w:val="20"/>
        </w:rPr>
        <w:t>(</w:t>
      </w:r>
      <w:r w:rsidR="00A94897">
        <w:rPr>
          <w:szCs w:val="20"/>
        </w:rPr>
        <w:t>zvýšení jmění o </w:t>
      </w:r>
      <w:r w:rsidR="00D6639A">
        <w:rPr>
          <w:szCs w:val="20"/>
        </w:rPr>
        <w:t>0,3</w:t>
      </w:r>
      <w:r w:rsidR="00A94897">
        <w:rPr>
          <w:szCs w:val="20"/>
        </w:rPr>
        <w:t> tis. Kč</w:t>
      </w:r>
      <w:r>
        <w:rPr>
          <w:szCs w:val="20"/>
        </w:rPr>
        <w:t>), investiční transfery (úbytek jmění o </w:t>
      </w:r>
      <w:r w:rsidR="00611B28">
        <w:rPr>
          <w:szCs w:val="20"/>
        </w:rPr>
        <w:t>1.099.130</w:t>
      </w:r>
      <w:r>
        <w:rPr>
          <w:szCs w:val="20"/>
        </w:rPr>
        <w:t xml:space="preserve"> tis. Kč – investiční </w:t>
      </w:r>
      <w:r w:rsidR="000A7B4B">
        <w:rPr>
          <w:szCs w:val="20"/>
        </w:rPr>
        <w:t>příspěvky</w:t>
      </w:r>
      <w:r>
        <w:rPr>
          <w:szCs w:val="20"/>
        </w:rPr>
        <w:t xml:space="preserve"> krajským </w:t>
      </w:r>
      <w:r w:rsidR="00AB7FF8">
        <w:rPr>
          <w:szCs w:val="20"/>
        </w:rPr>
        <w:t>příspěvkovým organizacím</w:t>
      </w:r>
      <w:r>
        <w:rPr>
          <w:szCs w:val="20"/>
        </w:rPr>
        <w:t xml:space="preserve"> a</w:t>
      </w:r>
      <w:r w:rsidR="00B01BCB">
        <w:rPr>
          <w:szCs w:val="20"/>
        </w:rPr>
        <w:t> </w:t>
      </w:r>
      <w:r>
        <w:rPr>
          <w:szCs w:val="20"/>
        </w:rPr>
        <w:t>odvody z jejich investičního fondu), dary (</w:t>
      </w:r>
      <w:r w:rsidR="00677AA2">
        <w:rPr>
          <w:szCs w:val="20"/>
        </w:rPr>
        <w:t xml:space="preserve">snížení </w:t>
      </w:r>
      <w:r>
        <w:rPr>
          <w:szCs w:val="20"/>
        </w:rPr>
        <w:t>jmění o </w:t>
      </w:r>
      <w:r w:rsidR="00611B28">
        <w:rPr>
          <w:szCs w:val="20"/>
        </w:rPr>
        <w:t>111.925</w:t>
      </w:r>
      <w:r>
        <w:rPr>
          <w:szCs w:val="20"/>
        </w:rPr>
        <w:t> tis. Kč) a ostatní druhy pohybu jmění (</w:t>
      </w:r>
      <w:r w:rsidR="00677AA2">
        <w:rPr>
          <w:szCs w:val="20"/>
        </w:rPr>
        <w:t xml:space="preserve">snížení </w:t>
      </w:r>
      <w:r>
        <w:rPr>
          <w:szCs w:val="20"/>
        </w:rPr>
        <w:t>jmění o </w:t>
      </w:r>
      <w:r w:rsidR="00611B28">
        <w:rPr>
          <w:szCs w:val="20"/>
        </w:rPr>
        <w:t>287.795</w:t>
      </w:r>
      <w:r>
        <w:rPr>
          <w:szCs w:val="20"/>
        </w:rPr>
        <w:t xml:space="preserve"> tis. Kč, zejména z důvodu </w:t>
      </w:r>
      <w:r w:rsidR="00D3556F">
        <w:rPr>
          <w:szCs w:val="20"/>
        </w:rPr>
        <w:t>zvýšení inve</w:t>
      </w:r>
      <w:r w:rsidR="00297F65">
        <w:rPr>
          <w:szCs w:val="20"/>
        </w:rPr>
        <w:t xml:space="preserve">stičních </w:t>
      </w:r>
      <w:r w:rsidR="00D85508">
        <w:rPr>
          <w:szCs w:val="20"/>
        </w:rPr>
        <w:t>příspěvků vlastním pří</w:t>
      </w:r>
      <w:r w:rsidR="00F4027A">
        <w:rPr>
          <w:szCs w:val="20"/>
        </w:rPr>
        <w:t xml:space="preserve">spěvkovým organizacím a z důvodu </w:t>
      </w:r>
      <w:r>
        <w:rPr>
          <w:szCs w:val="20"/>
        </w:rPr>
        <w:t>účtování o fondech rozvahovým způsobem</w:t>
      </w:r>
      <w:r w:rsidR="00A1176B">
        <w:rPr>
          <w:szCs w:val="20"/>
        </w:rPr>
        <w:t>)</w:t>
      </w:r>
      <w:r>
        <w:rPr>
          <w:szCs w:val="20"/>
        </w:rPr>
        <w:t xml:space="preserve">. </w:t>
      </w:r>
    </w:p>
    <w:p w14:paraId="567C786D" w14:textId="01E8A03F" w:rsidR="006D1B5C" w:rsidRDefault="009540A7">
      <w:pPr>
        <w:pStyle w:val="Mjtext"/>
      </w:pPr>
      <w:r w:rsidRPr="00A1176B">
        <w:rPr>
          <w:szCs w:val="20"/>
          <w:u w:val="single"/>
        </w:rPr>
        <w:t>Transfery na pořízení dlouhodobého majetku</w:t>
      </w:r>
      <w:r w:rsidRPr="00A1176B">
        <w:rPr>
          <w:szCs w:val="20"/>
        </w:rPr>
        <w:t xml:space="preserve"> –</w:t>
      </w:r>
      <w:r>
        <w:rPr>
          <w:szCs w:val="20"/>
        </w:rPr>
        <w:t xml:space="preserve"> ve výkazu jednotlivé druhy pohybů vymezeny takto: svěření majetku příspěvkové organizaci (snížení transferů o </w:t>
      </w:r>
      <w:r w:rsidR="002469E8">
        <w:rPr>
          <w:szCs w:val="20"/>
        </w:rPr>
        <w:t>538.824</w:t>
      </w:r>
      <w:r>
        <w:rPr>
          <w:szCs w:val="20"/>
        </w:rPr>
        <w:t> tis. Kč),</w:t>
      </w:r>
      <w:r w:rsidR="0092234E">
        <w:rPr>
          <w:szCs w:val="20"/>
        </w:rPr>
        <w:t xml:space="preserve"> </w:t>
      </w:r>
      <w:r>
        <w:rPr>
          <w:szCs w:val="20"/>
        </w:rPr>
        <w:t>investiční transfery (zvýšení stavu vlivem přijatých nových transferů a jejich dohadů o </w:t>
      </w:r>
      <w:r w:rsidR="0092234E">
        <w:rPr>
          <w:szCs w:val="20"/>
        </w:rPr>
        <w:t>612.390</w:t>
      </w:r>
      <w:r>
        <w:rPr>
          <w:szCs w:val="20"/>
        </w:rPr>
        <w:t xml:space="preserve"> tis. Kč), dary </w:t>
      </w:r>
      <w:r w:rsidR="009A52FF">
        <w:rPr>
          <w:szCs w:val="20"/>
        </w:rPr>
        <w:t>(</w:t>
      </w:r>
      <w:r w:rsidR="000D60B2">
        <w:rPr>
          <w:szCs w:val="20"/>
        </w:rPr>
        <w:t>zvýšení o 1.556</w:t>
      </w:r>
      <w:r w:rsidR="003371B4">
        <w:rPr>
          <w:szCs w:val="20"/>
        </w:rPr>
        <w:t xml:space="preserve"> </w:t>
      </w:r>
      <w:r>
        <w:rPr>
          <w:szCs w:val="20"/>
        </w:rPr>
        <w:t>tis. Kč), snížení investičních transferů ve věcné a časové souvislosti (pokles o </w:t>
      </w:r>
      <w:r w:rsidR="003371B4">
        <w:rPr>
          <w:szCs w:val="20"/>
        </w:rPr>
        <w:t>81.226</w:t>
      </w:r>
      <w:r>
        <w:rPr>
          <w:szCs w:val="20"/>
        </w:rPr>
        <w:t> tis. Kč) a ostatní úbytky transferů (snížení o </w:t>
      </w:r>
      <w:r w:rsidR="003371B4">
        <w:rPr>
          <w:szCs w:val="20"/>
        </w:rPr>
        <w:t>170.813</w:t>
      </w:r>
      <w:r>
        <w:rPr>
          <w:szCs w:val="20"/>
        </w:rPr>
        <w:t> tis. Kč). Celkem došlo v r. 20</w:t>
      </w:r>
      <w:r w:rsidR="009408FA">
        <w:rPr>
          <w:szCs w:val="20"/>
        </w:rPr>
        <w:t>2</w:t>
      </w:r>
      <w:r w:rsidR="00AE38DF">
        <w:rPr>
          <w:szCs w:val="20"/>
        </w:rPr>
        <w:t>3</w:t>
      </w:r>
      <w:r>
        <w:rPr>
          <w:szCs w:val="20"/>
        </w:rPr>
        <w:t xml:space="preserve"> ke </w:t>
      </w:r>
      <w:r w:rsidR="00FC69B9">
        <w:rPr>
          <w:szCs w:val="20"/>
        </w:rPr>
        <w:t>snížení</w:t>
      </w:r>
      <w:r>
        <w:rPr>
          <w:szCs w:val="20"/>
        </w:rPr>
        <w:t xml:space="preserve"> objemu transferů o </w:t>
      </w:r>
      <w:r w:rsidR="007B6E91">
        <w:rPr>
          <w:szCs w:val="20"/>
        </w:rPr>
        <w:t>176.917</w:t>
      </w:r>
      <w:r>
        <w:rPr>
          <w:szCs w:val="20"/>
        </w:rPr>
        <w:t> tis. Kč a jejich celkový stav k 31. 12. 20</w:t>
      </w:r>
      <w:r w:rsidR="00B50BF4">
        <w:rPr>
          <w:szCs w:val="20"/>
        </w:rPr>
        <w:t>2</w:t>
      </w:r>
      <w:r w:rsidR="00AE38DF">
        <w:rPr>
          <w:szCs w:val="20"/>
        </w:rPr>
        <w:t>3</w:t>
      </w:r>
      <w:r>
        <w:rPr>
          <w:szCs w:val="20"/>
        </w:rPr>
        <w:t xml:space="preserve"> je ve výši </w:t>
      </w:r>
      <w:r w:rsidR="00AE38DF">
        <w:rPr>
          <w:szCs w:val="20"/>
        </w:rPr>
        <w:t>1.885.492</w:t>
      </w:r>
      <w:r>
        <w:rPr>
          <w:szCs w:val="20"/>
        </w:rPr>
        <w:t> tis. Kč.</w:t>
      </w:r>
    </w:p>
    <w:p w14:paraId="567C786E" w14:textId="07ED4838" w:rsidR="006D1B5C" w:rsidRDefault="009540A7">
      <w:pPr>
        <w:pStyle w:val="Mjtext"/>
      </w:pPr>
      <w:r>
        <w:rPr>
          <w:szCs w:val="20"/>
          <w:u w:val="single"/>
        </w:rPr>
        <w:t>Oceňovací rozdíly při prvotním použití metody</w:t>
      </w:r>
      <w:r>
        <w:rPr>
          <w:szCs w:val="20"/>
        </w:rPr>
        <w:t xml:space="preserve"> – </w:t>
      </w:r>
      <w:r w:rsidR="005E2E7E">
        <w:rPr>
          <w:szCs w:val="20"/>
        </w:rPr>
        <w:t xml:space="preserve">zde </w:t>
      </w:r>
      <w:r>
        <w:rPr>
          <w:szCs w:val="20"/>
        </w:rPr>
        <w:t>nedošlo v průběhu roku 20</w:t>
      </w:r>
      <w:r w:rsidR="00780704">
        <w:rPr>
          <w:szCs w:val="20"/>
        </w:rPr>
        <w:t>2</w:t>
      </w:r>
      <w:r w:rsidR="005E2E7E">
        <w:rPr>
          <w:szCs w:val="20"/>
        </w:rPr>
        <w:t>2</w:t>
      </w:r>
      <w:r>
        <w:rPr>
          <w:szCs w:val="20"/>
        </w:rPr>
        <w:t xml:space="preserve"> k pohybu, stav oceňovacích rozdílů k 31. 12. 20</w:t>
      </w:r>
      <w:r w:rsidR="00780704">
        <w:rPr>
          <w:szCs w:val="20"/>
        </w:rPr>
        <w:t>2</w:t>
      </w:r>
      <w:r w:rsidR="00656BE4">
        <w:rPr>
          <w:szCs w:val="20"/>
        </w:rPr>
        <w:t>3</w:t>
      </w:r>
      <w:r>
        <w:rPr>
          <w:szCs w:val="20"/>
        </w:rPr>
        <w:t xml:space="preserve"> je ve výši -1.201.274 tis</w:t>
      </w:r>
      <w:r w:rsidR="00B27F1A">
        <w:rPr>
          <w:szCs w:val="20"/>
        </w:rPr>
        <w:t>.</w:t>
      </w:r>
      <w:r>
        <w:rPr>
          <w:szCs w:val="20"/>
        </w:rPr>
        <w:t> Kč (záporná hodnota).</w:t>
      </w:r>
    </w:p>
    <w:p w14:paraId="567C786F" w14:textId="3476CF00" w:rsidR="006D1B5C" w:rsidRDefault="009540A7">
      <w:pPr>
        <w:pStyle w:val="Mjtext"/>
      </w:pPr>
      <w:r w:rsidRPr="00A1176B">
        <w:rPr>
          <w:szCs w:val="20"/>
          <w:u w:val="single"/>
        </w:rPr>
        <w:t>Jiné oceňovací rozdíly</w:t>
      </w:r>
      <w:r>
        <w:rPr>
          <w:szCs w:val="20"/>
        </w:rPr>
        <w:t xml:space="preserve"> – </w:t>
      </w:r>
      <w:r w:rsidR="00434845">
        <w:rPr>
          <w:szCs w:val="20"/>
        </w:rPr>
        <w:t xml:space="preserve">zde </w:t>
      </w:r>
      <w:r>
        <w:rPr>
          <w:szCs w:val="20"/>
        </w:rPr>
        <w:t xml:space="preserve">je vykázán pohyb oceňovacích rozdílů u majetku určeného k prodeji. Jedná se o </w:t>
      </w:r>
      <w:r w:rsidR="00991744">
        <w:rPr>
          <w:szCs w:val="20"/>
        </w:rPr>
        <w:t xml:space="preserve">zvýšení </w:t>
      </w:r>
      <w:r>
        <w:rPr>
          <w:szCs w:val="20"/>
        </w:rPr>
        <w:t xml:space="preserve">stavu o </w:t>
      </w:r>
      <w:r w:rsidR="00DF1287">
        <w:rPr>
          <w:szCs w:val="20"/>
        </w:rPr>
        <w:t>78.356</w:t>
      </w:r>
      <w:r>
        <w:rPr>
          <w:szCs w:val="20"/>
        </w:rPr>
        <w:t xml:space="preserve"> tis. Kč (při </w:t>
      </w:r>
      <w:r w:rsidR="004D0D1B">
        <w:rPr>
          <w:szCs w:val="20"/>
        </w:rPr>
        <w:t xml:space="preserve">kladném </w:t>
      </w:r>
      <w:r>
        <w:rPr>
          <w:szCs w:val="20"/>
        </w:rPr>
        <w:t>přecenění) a zároveň snížení stavu o </w:t>
      </w:r>
      <w:r w:rsidR="00236DF9">
        <w:rPr>
          <w:szCs w:val="20"/>
        </w:rPr>
        <w:t>52.056</w:t>
      </w:r>
      <w:r>
        <w:rPr>
          <w:szCs w:val="20"/>
        </w:rPr>
        <w:t xml:space="preserve"> tis. Kč (při </w:t>
      </w:r>
      <w:r w:rsidR="004D0D1B">
        <w:rPr>
          <w:szCs w:val="20"/>
        </w:rPr>
        <w:t>záporném přecenění</w:t>
      </w:r>
      <w:r>
        <w:rPr>
          <w:szCs w:val="20"/>
        </w:rPr>
        <w:t xml:space="preserve">), takže zůstatek účtu </w:t>
      </w:r>
      <w:r w:rsidR="00B01BCB">
        <w:rPr>
          <w:szCs w:val="20"/>
        </w:rPr>
        <w:t xml:space="preserve">je </w:t>
      </w:r>
      <w:r>
        <w:rPr>
          <w:szCs w:val="20"/>
        </w:rPr>
        <w:t xml:space="preserve">ve výši </w:t>
      </w:r>
      <w:r w:rsidR="007F5CD9">
        <w:rPr>
          <w:szCs w:val="20"/>
        </w:rPr>
        <w:t>23.330</w:t>
      </w:r>
      <w:r>
        <w:rPr>
          <w:szCs w:val="20"/>
        </w:rPr>
        <w:t> tis. Kč.</w:t>
      </w:r>
    </w:p>
    <w:p w14:paraId="567C7870" w14:textId="326E0248" w:rsidR="006D1B5C" w:rsidRDefault="009540A7">
      <w:pPr>
        <w:pStyle w:val="Mjtext"/>
      </w:pPr>
      <w:r w:rsidRPr="00A1176B">
        <w:rPr>
          <w:szCs w:val="20"/>
          <w:u w:val="single"/>
        </w:rPr>
        <w:t>Opravy předcházejících účetních období</w:t>
      </w:r>
      <w:r>
        <w:rPr>
          <w:szCs w:val="20"/>
        </w:rPr>
        <w:t xml:space="preserve"> – v průběhu roku 20</w:t>
      </w:r>
      <w:r w:rsidR="00DB495D">
        <w:rPr>
          <w:szCs w:val="20"/>
        </w:rPr>
        <w:t>2</w:t>
      </w:r>
      <w:r w:rsidR="00440EB1">
        <w:rPr>
          <w:szCs w:val="20"/>
        </w:rPr>
        <w:t>3</w:t>
      </w:r>
      <w:r w:rsidR="00EC79B5">
        <w:rPr>
          <w:szCs w:val="20"/>
        </w:rPr>
        <w:t xml:space="preserve"> došlo</w:t>
      </w:r>
      <w:r>
        <w:rPr>
          <w:szCs w:val="20"/>
        </w:rPr>
        <w:t xml:space="preserve"> ke </w:t>
      </w:r>
      <w:r w:rsidR="009246B6">
        <w:rPr>
          <w:szCs w:val="20"/>
        </w:rPr>
        <w:t xml:space="preserve">snížení stavu o </w:t>
      </w:r>
      <w:r w:rsidR="00440EB1">
        <w:rPr>
          <w:szCs w:val="20"/>
        </w:rPr>
        <w:t>299</w:t>
      </w:r>
      <w:r>
        <w:rPr>
          <w:szCs w:val="20"/>
        </w:rPr>
        <w:t> tis. Kč, a to z</w:t>
      </w:r>
      <w:r w:rsidR="00831AA0">
        <w:rPr>
          <w:szCs w:val="20"/>
        </w:rPr>
        <w:t> </w:t>
      </w:r>
      <w:r w:rsidR="00831AA0" w:rsidRPr="00136529">
        <w:rPr>
          <w:color w:val="auto"/>
          <w:szCs w:val="20"/>
        </w:rPr>
        <w:t xml:space="preserve">důvodu </w:t>
      </w:r>
      <w:r w:rsidR="00C25270" w:rsidRPr="00136529">
        <w:rPr>
          <w:color w:val="auto"/>
        </w:rPr>
        <w:t xml:space="preserve">opravy zaúčtování </w:t>
      </w:r>
      <w:r w:rsidR="00B4090E" w:rsidRPr="00136529">
        <w:rPr>
          <w:color w:val="auto"/>
        </w:rPr>
        <w:t xml:space="preserve">faktury </w:t>
      </w:r>
      <w:r w:rsidR="00B138D9">
        <w:rPr>
          <w:color w:val="auto"/>
        </w:rPr>
        <w:t xml:space="preserve">na stavební práce </w:t>
      </w:r>
      <w:r w:rsidR="00DE6C45">
        <w:rPr>
          <w:color w:val="auto"/>
        </w:rPr>
        <w:t>v rámci projektu „Revitalizace EVL Děhylovský potok Štěpán“</w:t>
      </w:r>
      <w:r w:rsidR="00B138D9">
        <w:rPr>
          <w:color w:val="auto"/>
        </w:rPr>
        <w:t xml:space="preserve"> </w:t>
      </w:r>
      <w:r w:rsidR="00B4090E" w:rsidRPr="00136529">
        <w:rPr>
          <w:color w:val="auto"/>
        </w:rPr>
        <w:t xml:space="preserve">dle </w:t>
      </w:r>
      <w:r w:rsidR="00553D08">
        <w:rPr>
          <w:color w:val="auto"/>
        </w:rPr>
        <w:t>smlouvy</w:t>
      </w:r>
      <w:r w:rsidR="00B138D9">
        <w:rPr>
          <w:color w:val="auto"/>
        </w:rPr>
        <w:t xml:space="preserve"> č. 00975/2021/ŽPZ</w:t>
      </w:r>
      <w:r w:rsidR="00553D08">
        <w:rPr>
          <w:color w:val="auto"/>
        </w:rPr>
        <w:t xml:space="preserve"> na žádost odboru ŽPZ.</w:t>
      </w:r>
      <w:r w:rsidR="00831AA0" w:rsidRPr="00136529">
        <w:rPr>
          <w:color w:val="auto"/>
          <w:szCs w:val="20"/>
        </w:rPr>
        <w:t xml:space="preserve"> </w:t>
      </w:r>
      <w:r w:rsidRPr="00136529">
        <w:rPr>
          <w:color w:val="auto"/>
          <w:szCs w:val="20"/>
        </w:rPr>
        <w:t xml:space="preserve">Celkové </w:t>
      </w:r>
      <w:r>
        <w:rPr>
          <w:szCs w:val="20"/>
        </w:rPr>
        <w:t>saldo oprav minulých období činí k 31. 12. 20</w:t>
      </w:r>
      <w:r w:rsidR="00551112">
        <w:rPr>
          <w:szCs w:val="20"/>
        </w:rPr>
        <w:t>2</w:t>
      </w:r>
      <w:r w:rsidR="009C744C">
        <w:rPr>
          <w:szCs w:val="20"/>
        </w:rPr>
        <w:t>3</w:t>
      </w:r>
      <w:r>
        <w:rPr>
          <w:szCs w:val="20"/>
        </w:rPr>
        <w:t xml:space="preserve"> zápornou h</w:t>
      </w:r>
      <w:r w:rsidR="00F235E5">
        <w:rPr>
          <w:szCs w:val="20"/>
        </w:rPr>
        <w:t xml:space="preserve">odnotu ve výši </w:t>
      </w:r>
      <w:r w:rsidR="001D79DC">
        <w:rPr>
          <w:szCs w:val="20"/>
        </w:rPr>
        <w:t>-</w:t>
      </w:r>
      <w:r w:rsidR="00D3556F">
        <w:rPr>
          <w:szCs w:val="20"/>
        </w:rPr>
        <w:t>53.</w:t>
      </w:r>
      <w:r w:rsidR="009C744C">
        <w:rPr>
          <w:szCs w:val="20"/>
        </w:rPr>
        <w:t>3</w:t>
      </w:r>
      <w:r w:rsidR="00D3556F">
        <w:rPr>
          <w:szCs w:val="20"/>
        </w:rPr>
        <w:t>31</w:t>
      </w:r>
      <w:r w:rsidR="00F235E5">
        <w:rPr>
          <w:szCs w:val="20"/>
        </w:rPr>
        <w:t> tis. Kč (v p</w:t>
      </w:r>
      <w:r>
        <w:rPr>
          <w:szCs w:val="20"/>
        </w:rPr>
        <w:t>ředchozích letech zde byly účtovány zejména</w:t>
      </w:r>
      <w:r w:rsidR="00831AA0">
        <w:rPr>
          <w:szCs w:val="20"/>
        </w:rPr>
        <w:t xml:space="preserve"> </w:t>
      </w:r>
      <w:r>
        <w:rPr>
          <w:szCs w:val="20"/>
        </w:rPr>
        <w:t>opravy investičních a</w:t>
      </w:r>
      <w:r w:rsidR="00831AA0">
        <w:rPr>
          <w:szCs w:val="20"/>
        </w:rPr>
        <w:t> </w:t>
      </w:r>
      <w:r>
        <w:rPr>
          <w:szCs w:val="20"/>
        </w:rPr>
        <w:t>neinvestičních nákladů).</w:t>
      </w:r>
    </w:p>
    <w:p w14:paraId="567C7871" w14:textId="34998B79" w:rsidR="006D1B5C" w:rsidRDefault="009540A7">
      <w:pPr>
        <w:pStyle w:val="Mjtext"/>
        <w:numPr>
          <w:ilvl w:val="0"/>
          <w:numId w:val="21"/>
        </w:numPr>
        <w:ind w:left="0" w:firstLine="74"/>
      </w:pPr>
      <w:r>
        <w:rPr>
          <w:szCs w:val="20"/>
          <w:u w:val="single"/>
        </w:rPr>
        <w:t>Fondy účetní jednotky</w:t>
      </w:r>
      <w:r>
        <w:rPr>
          <w:szCs w:val="20"/>
        </w:rPr>
        <w:t xml:space="preserve"> se v r. 20</w:t>
      </w:r>
      <w:r w:rsidR="00C932E8">
        <w:rPr>
          <w:szCs w:val="20"/>
        </w:rPr>
        <w:t>2</w:t>
      </w:r>
      <w:r w:rsidR="005863EF">
        <w:rPr>
          <w:szCs w:val="20"/>
        </w:rPr>
        <w:t>3</w:t>
      </w:r>
      <w:r>
        <w:rPr>
          <w:szCs w:val="20"/>
        </w:rPr>
        <w:t xml:space="preserve"> </w:t>
      </w:r>
      <w:r w:rsidR="00121523">
        <w:rPr>
          <w:szCs w:val="20"/>
        </w:rPr>
        <w:t>zvýš</w:t>
      </w:r>
      <w:r w:rsidR="00AE0E3B">
        <w:rPr>
          <w:szCs w:val="20"/>
        </w:rPr>
        <w:t>ily</w:t>
      </w:r>
      <w:r>
        <w:rPr>
          <w:szCs w:val="20"/>
        </w:rPr>
        <w:t xml:space="preserve"> o </w:t>
      </w:r>
      <w:r w:rsidR="00CE49D8">
        <w:rPr>
          <w:szCs w:val="20"/>
        </w:rPr>
        <w:t>269.330</w:t>
      </w:r>
      <w:r w:rsidR="009437C0">
        <w:rPr>
          <w:szCs w:val="20"/>
        </w:rPr>
        <w:t xml:space="preserve"> </w:t>
      </w:r>
      <w:r>
        <w:rPr>
          <w:szCs w:val="20"/>
        </w:rPr>
        <w:t xml:space="preserve">tis. Kč a celkový stav </w:t>
      </w:r>
      <w:r w:rsidR="00AE0E3B">
        <w:rPr>
          <w:szCs w:val="20"/>
        </w:rPr>
        <w:t>šesti</w:t>
      </w:r>
      <w:r>
        <w:rPr>
          <w:szCs w:val="20"/>
        </w:rPr>
        <w:t xml:space="preserve"> fondů kraje je k 31. 12. 20</w:t>
      </w:r>
      <w:r w:rsidR="00F46DAC">
        <w:rPr>
          <w:szCs w:val="20"/>
        </w:rPr>
        <w:t>2</w:t>
      </w:r>
      <w:r w:rsidR="005863EF">
        <w:rPr>
          <w:szCs w:val="20"/>
        </w:rPr>
        <w:t>3</w:t>
      </w:r>
      <w:r>
        <w:rPr>
          <w:szCs w:val="20"/>
        </w:rPr>
        <w:t xml:space="preserve"> ve výši </w:t>
      </w:r>
      <w:r w:rsidR="005863EF">
        <w:rPr>
          <w:szCs w:val="20"/>
        </w:rPr>
        <w:t>2.206.971</w:t>
      </w:r>
      <w:r>
        <w:rPr>
          <w:szCs w:val="20"/>
        </w:rPr>
        <w:t> tis. Kč.</w:t>
      </w:r>
    </w:p>
    <w:p w14:paraId="567C7872" w14:textId="4ED0F666" w:rsidR="006D1B5C" w:rsidRPr="00620DC9" w:rsidRDefault="009540A7" w:rsidP="00620DC9">
      <w:pPr>
        <w:pStyle w:val="Mjtext"/>
        <w:numPr>
          <w:ilvl w:val="0"/>
          <w:numId w:val="21"/>
        </w:numPr>
        <w:ind w:left="0" w:firstLine="74"/>
      </w:pPr>
      <w:r>
        <w:rPr>
          <w:szCs w:val="20"/>
          <w:u w:val="single"/>
        </w:rPr>
        <w:t>Výsledek hospodaření</w:t>
      </w:r>
      <w:r>
        <w:rPr>
          <w:szCs w:val="20"/>
        </w:rPr>
        <w:t xml:space="preserve"> je vykázán ve výši </w:t>
      </w:r>
      <w:r w:rsidR="00CE49D8">
        <w:rPr>
          <w:szCs w:val="20"/>
        </w:rPr>
        <w:t>17.168.191</w:t>
      </w:r>
      <w:r>
        <w:rPr>
          <w:szCs w:val="20"/>
        </w:rPr>
        <w:t> tis. Kč</w:t>
      </w:r>
      <w:r w:rsidR="00A12541">
        <w:rPr>
          <w:szCs w:val="20"/>
        </w:rPr>
        <w:t xml:space="preserve"> (za běžné i minulá období)</w:t>
      </w:r>
      <w:r>
        <w:rPr>
          <w:szCs w:val="20"/>
        </w:rPr>
        <w:t>. Za rok 20</w:t>
      </w:r>
      <w:r w:rsidR="00B603D3">
        <w:rPr>
          <w:szCs w:val="20"/>
        </w:rPr>
        <w:t>2</w:t>
      </w:r>
      <w:r w:rsidR="00286E13">
        <w:rPr>
          <w:szCs w:val="20"/>
        </w:rPr>
        <w:t>3</w:t>
      </w:r>
      <w:r>
        <w:rPr>
          <w:szCs w:val="20"/>
        </w:rPr>
        <w:t xml:space="preserve"> došlo k nárůstu výsledku hospodaření, a to o částku </w:t>
      </w:r>
      <w:r w:rsidR="00A22533">
        <w:t>3.664.599</w:t>
      </w:r>
      <w:r w:rsidR="005E4447">
        <w:t> </w:t>
      </w:r>
      <w:r>
        <w:rPr>
          <w:szCs w:val="20"/>
        </w:rPr>
        <w:t>tis. Kč</w:t>
      </w:r>
      <w:r w:rsidR="00A12541">
        <w:rPr>
          <w:szCs w:val="20"/>
        </w:rPr>
        <w:t xml:space="preserve">, </w:t>
      </w:r>
      <w:r w:rsidR="00A22533">
        <w:rPr>
          <w:szCs w:val="20"/>
        </w:rPr>
        <w:t xml:space="preserve">což se rovná </w:t>
      </w:r>
      <w:r w:rsidR="00A12541">
        <w:rPr>
          <w:szCs w:val="20"/>
        </w:rPr>
        <w:t>výsledku hos</w:t>
      </w:r>
      <w:r w:rsidR="00A12541" w:rsidRPr="00620DC9">
        <w:rPr>
          <w:szCs w:val="20"/>
        </w:rPr>
        <w:t xml:space="preserve">podaření </w:t>
      </w:r>
      <w:r w:rsidR="008370A8" w:rsidRPr="00620DC9">
        <w:rPr>
          <w:szCs w:val="20"/>
        </w:rPr>
        <w:t xml:space="preserve">běžného účetního období </w:t>
      </w:r>
      <w:r w:rsidR="00F76C0D" w:rsidRPr="00620DC9">
        <w:rPr>
          <w:szCs w:val="20"/>
        </w:rPr>
        <w:t xml:space="preserve">po zdanění </w:t>
      </w:r>
      <w:r w:rsidR="00A12541" w:rsidRPr="00620DC9">
        <w:rPr>
          <w:szCs w:val="20"/>
        </w:rPr>
        <w:t>za rok 202</w:t>
      </w:r>
      <w:r w:rsidR="00A22533" w:rsidRPr="00620DC9">
        <w:rPr>
          <w:szCs w:val="20"/>
        </w:rPr>
        <w:t>3</w:t>
      </w:r>
      <w:r w:rsidR="00F76C0D" w:rsidRPr="00620DC9">
        <w:rPr>
          <w:szCs w:val="20"/>
        </w:rPr>
        <w:t>.</w:t>
      </w:r>
    </w:p>
    <w:p w14:paraId="5519AC3B" w14:textId="77777777" w:rsidR="00620DC9" w:rsidRDefault="00620DC9" w:rsidP="00620DC9">
      <w:pPr>
        <w:pStyle w:val="Mjtext"/>
        <w:ind w:left="74"/>
      </w:pPr>
    </w:p>
    <w:p w14:paraId="567C7873" w14:textId="77777777" w:rsidR="006D1B5C" w:rsidRDefault="009540A7">
      <w:pPr>
        <w:pStyle w:val="Nadpis1"/>
        <w:numPr>
          <w:ilvl w:val="0"/>
          <w:numId w:val="20"/>
        </w:numPr>
      </w:pPr>
      <w:bookmarkStart w:id="26" w:name="_Toc512847332"/>
      <w:bookmarkEnd w:id="26"/>
      <w:r>
        <w:lastRenderedPageBreak/>
        <w:t>Pomocný analytický přehled</w:t>
      </w:r>
    </w:p>
    <w:p w14:paraId="567C7874" w14:textId="4937C00F" w:rsidR="006D1B5C" w:rsidRPr="001C57EC" w:rsidRDefault="009540A7">
      <w:pPr>
        <w:jc w:val="both"/>
        <w:rPr>
          <w:color w:val="auto"/>
        </w:rPr>
      </w:pPr>
      <w:r w:rsidRPr="001C57EC">
        <w:rPr>
          <w:rFonts w:ascii="Tahoma" w:hAnsi="Tahoma" w:cs="Tahoma"/>
          <w:color w:val="auto"/>
          <w:sz w:val="20"/>
        </w:rPr>
        <w:t xml:space="preserve">Pro úplnost informace uvádíme, že kraj jakožto vybraná účetní jednotka předává pro účely monitorování a řízení veřejných financí (na základě požadavků vyplývajících z evropských nařízení) </w:t>
      </w:r>
      <w:r w:rsidRPr="001C57EC">
        <w:rPr>
          <w:rFonts w:ascii="Tahoma" w:hAnsi="Tahoma" w:cs="Tahoma"/>
          <w:color w:val="auto"/>
          <w:sz w:val="20"/>
          <w:u w:val="single"/>
        </w:rPr>
        <w:t>Pomocný analytický přehled</w:t>
      </w:r>
      <w:r w:rsidRPr="001C57EC">
        <w:rPr>
          <w:rFonts w:ascii="Tahoma" w:hAnsi="Tahoma" w:cs="Tahoma"/>
          <w:color w:val="auto"/>
          <w:sz w:val="20"/>
        </w:rPr>
        <w:t xml:space="preserve"> (PAP). Právní rámec pro PAP vyplývá z ustanovení § 77 vyhlášky č. 410/2009 Sb. a § 3a vyhlášky č. 383/2009 Sb. Ve své podstatě vede kraj dvojí účetnictví – jednak účetnictví podle národního standardu a dále účetnictví pro potřeby sestavení PAP, zde se údaje vykazují shodně u</w:t>
      </w:r>
      <w:r w:rsidR="00B01BCB" w:rsidRPr="001C57EC">
        <w:rPr>
          <w:rFonts w:ascii="Tahoma" w:hAnsi="Tahoma" w:cs="Tahoma"/>
          <w:color w:val="auto"/>
          <w:sz w:val="20"/>
        </w:rPr>
        <w:t> </w:t>
      </w:r>
      <w:r w:rsidRPr="001C57EC">
        <w:rPr>
          <w:rFonts w:ascii="Tahoma" w:hAnsi="Tahoma" w:cs="Tahoma"/>
          <w:color w:val="auto"/>
          <w:sz w:val="20"/>
        </w:rPr>
        <w:t>vybraných účetních jednotek na úrovni určených rozvahových, nákladových a podrozvahových účtů. Pro potřeby PAP jsou zvoleny k určeným syntetickým účtům další analytické účty, jednotlivé účetní operace se zaznamenávají podle jednotlivých druhů pohybů (přírůstků a úbytků aktiva a pasiva) a jsou doplňovány dalšími informacemi o partnerovi aktiva/pasiva, případně o partnerech transakce; rovněž vybrané nákladové a výnosové účty se sledují podle jednotlivých partnerů transakcí, stejně tak i určené podrozvahové účty. Informace o PAP jsou vedeny prostřednictvím vnitropodnikového účetnictví. Tento výkaz s ohledem na velký rozsah není přílohou tohoto materiálu. Výkaz PAP má 1</w:t>
      </w:r>
      <w:r w:rsidR="001C57EC" w:rsidRPr="001C57EC">
        <w:rPr>
          <w:rFonts w:ascii="Tahoma" w:hAnsi="Tahoma" w:cs="Tahoma"/>
          <w:color w:val="auto"/>
          <w:sz w:val="20"/>
        </w:rPr>
        <w:t>4</w:t>
      </w:r>
      <w:r w:rsidRPr="001C57EC">
        <w:rPr>
          <w:rFonts w:ascii="Tahoma" w:hAnsi="Tahoma" w:cs="Tahoma"/>
          <w:color w:val="auto"/>
          <w:sz w:val="20"/>
        </w:rPr>
        <w:t xml:space="preserve"> částí a obsahuje v</w:t>
      </w:r>
      <w:r w:rsidR="00F235E5" w:rsidRPr="001C57EC">
        <w:rPr>
          <w:rFonts w:ascii="Tahoma" w:hAnsi="Tahoma" w:cs="Tahoma"/>
          <w:color w:val="auto"/>
          <w:sz w:val="20"/>
        </w:rPr>
        <w:t> </w:t>
      </w:r>
      <w:r w:rsidRPr="001C57EC">
        <w:rPr>
          <w:rFonts w:ascii="Tahoma" w:hAnsi="Tahoma" w:cs="Tahoma"/>
          <w:color w:val="auto"/>
          <w:sz w:val="20"/>
        </w:rPr>
        <w:t>r. 20</w:t>
      </w:r>
      <w:r w:rsidR="000E08E5" w:rsidRPr="001C57EC">
        <w:rPr>
          <w:rFonts w:ascii="Tahoma" w:hAnsi="Tahoma" w:cs="Tahoma"/>
          <w:color w:val="auto"/>
          <w:sz w:val="20"/>
        </w:rPr>
        <w:t>2</w:t>
      </w:r>
      <w:r w:rsidR="0077684A" w:rsidRPr="001C57EC">
        <w:rPr>
          <w:rFonts w:ascii="Tahoma" w:hAnsi="Tahoma" w:cs="Tahoma"/>
          <w:color w:val="auto"/>
          <w:sz w:val="20"/>
        </w:rPr>
        <w:t>3</w:t>
      </w:r>
      <w:r w:rsidRPr="001C57EC">
        <w:rPr>
          <w:rFonts w:ascii="Tahoma" w:hAnsi="Tahoma" w:cs="Tahoma"/>
          <w:color w:val="auto"/>
          <w:sz w:val="20"/>
        </w:rPr>
        <w:t xml:space="preserve"> </w:t>
      </w:r>
      <w:r w:rsidR="001C57EC" w:rsidRPr="001C57EC">
        <w:rPr>
          <w:rFonts w:ascii="Tahoma" w:hAnsi="Tahoma" w:cs="Tahoma"/>
          <w:color w:val="auto"/>
          <w:sz w:val="20"/>
        </w:rPr>
        <w:t>391</w:t>
      </w:r>
      <w:r w:rsidRPr="001C57EC">
        <w:rPr>
          <w:rFonts w:ascii="Tahoma" w:hAnsi="Tahoma" w:cs="Tahoma"/>
          <w:color w:val="auto"/>
          <w:sz w:val="20"/>
        </w:rPr>
        <w:t xml:space="preserve"> stran; výkaz není součástí účetní závěrky definované právními předpisy. V r. 20</w:t>
      </w:r>
      <w:r w:rsidR="004C0CCA" w:rsidRPr="001C57EC">
        <w:rPr>
          <w:rFonts w:ascii="Tahoma" w:hAnsi="Tahoma" w:cs="Tahoma"/>
          <w:color w:val="auto"/>
          <w:sz w:val="20"/>
        </w:rPr>
        <w:t>2</w:t>
      </w:r>
      <w:r w:rsidR="0042304C" w:rsidRPr="001C57EC">
        <w:rPr>
          <w:rFonts w:ascii="Tahoma" w:hAnsi="Tahoma" w:cs="Tahoma"/>
          <w:color w:val="auto"/>
          <w:sz w:val="20"/>
        </w:rPr>
        <w:t>3</w:t>
      </w:r>
      <w:r w:rsidRPr="001C57EC">
        <w:rPr>
          <w:rFonts w:ascii="Tahoma" w:hAnsi="Tahoma" w:cs="Tahoma"/>
          <w:color w:val="auto"/>
          <w:sz w:val="20"/>
        </w:rPr>
        <w:t xml:space="preserve"> kraj používal rozšířený výkaz PAP pro vykazování konsolidačních partnerů.</w:t>
      </w:r>
    </w:p>
    <w:p w14:paraId="567C7875" w14:textId="77777777" w:rsidR="006D1B5C" w:rsidRPr="001C57EC" w:rsidRDefault="009540A7">
      <w:pPr>
        <w:pStyle w:val="Nadpis1"/>
        <w:numPr>
          <w:ilvl w:val="0"/>
          <w:numId w:val="20"/>
        </w:numPr>
        <w:rPr>
          <w:color w:val="auto"/>
        </w:rPr>
      </w:pPr>
      <w:bookmarkStart w:id="27" w:name="_Toc512847333"/>
      <w:bookmarkStart w:id="28" w:name="_Toc392814241"/>
      <w:bookmarkStart w:id="29" w:name="_Toc402372071"/>
      <w:bookmarkStart w:id="30" w:name="_Toc678818771"/>
      <w:bookmarkStart w:id="31" w:name="_Toc2305901151"/>
      <w:bookmarkStart w:id="32" w:name="_Toc2572765611"/>
      <w:bookmarkStart w:id="33" w:name="_Toc2572767781"/>
      <w:bookmarkStart w:id="34" w:name="_Toc2572771141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1C57EC">
        <w:rPr>
          <w:color w:val="auto"/>
        </w:rPr>
        <w:t>Závěr</w:t>
      </w:r>
    </w:p>
    <w:p w14:paraId="567C7876" w14:textId="77777777" w:rsidR="006D1B5C" w:rsidRDefault="009540A7">
      <w:pPr>
        <w:jc w:val="both"/>
      </w:pPr>
      <w:r>
        <w:rPr>
          <w:rFonts w:ascii="Tahoma" w:hAnsi="Tahoma" w:cs="Tahoma"/>
          <w:sz w:val="20"/>
          <w:szCs w:val="20"/>
        </w:rPr>
        <w:t xml:space="preserve">Podklady pro schvalování účetní závěrky tvoří kromě výkazů (Rozvaha, Výkaz zisku a ztráty, Příloha, Přehled o peněžních tocích a Přehled o změnách vlastního kapitálu </w:t>
      </w:r>
      <w:r w:rsidR="00E95305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jsou uvedeny v </w:t>
      </w:r>
      <w:r>
        <w:rPr>
          <w:rFonts w:ascii="Tahoma" w:hAnsi="Tahoma" w:cs="Tahoma"/>
          <w:b/>
          <w:sz w:val="20"/>
          <w:szCs w:val="20"/>
        </w:rPr>
        <w:t xml:space="preserve">přílohách č. 1 </w:t>
      </w:r>
      <w:r>
        <w:rPr>
          <w:rFonts w:ascii="Tahoma" w:hAnsi="Tahoma" w:cs="Tahoma"/>
          <w:sz w:val="20"/>
          <w:szCs w:val="20"/>
        </w:rPr>
        <w:t>až</w:t>
      </w:r>
      <w:r>
        <w:rPr>
          <w:rFonts w:ascii="Tahoma" w:hAnsi="Tahoma" w:cs="Tahoma"/>
          <w:b/>
          <w:sz w:val="20"/>
          <w:szCs w:val="20"/>
        </w:rPr>
        <w:t xml:space="preserve"> 5</w:t>
      </w:r>
      <w:r w:rsidR="00505374" w:rsidRPr="0046474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také další podklady, uvedené v § 5 vyhl. č. 220/2013  Sb., a to: zpráva o výsledku přezkoumání hospodaření kraje (viz </w:t>
      </w:r>
      <w:r>
        <w:rPr>
          <w:rFonts w:ascii="Tahoma" w:hAnsi="Tahoma" w:cs="Tahoma"/>
          <w:b/>
          <w:sz w:val="20"/>
          <w:szCs w:val="20"/>
        </w:rPr>
        <w:t>příloha č. 6</w:t>
      </w:r>
      <w:r>
        <w:rPr>
          <w:rFonts w:ascii="Tahoma" w:hAnsi="Tahoma" w:cs="Tahoma"/>
          <w:sz w:val="20"/>
          <w:szCs w:val="20"/>
        </w:rPr>
        <w:t xml:space="preserve">), roční zpráva interního auditu (viz </w:t>
      </w:r>
      <w:r>
        <w:rPr>
          <w:rFonts w:ascii="Tahoma" w:hAnsi="Tahoma" w:cs="Tahoma"/>
          <w:b/>
          <w:sz w:val="20"/>
          <w:szCs w:val="20"/>
        </w:rPr>
        <w:t>příloha č. 7</w:t>
      </w:r>
      <w:r>
        <w:rPr>
          <w:rFonts w:ascii="Tahoma" w:hAnsi="Tahoma" w:cs="Tahoma"/>
          <w:sz w:val="20"/>
          <w:szCs w:val="20"/>
        </w:rPr>
        <w:t xml:space="preserve">), inventarizační zpráva (viz </w:t>
      </w:r>
      <w:r>
        <w:rPr>
          <w:rFonts w:ascii="Tahoma" w:hAnsi="Tahoma" w:cs="Tahoma"/>
          <w:b/>
          <w:sz w:val="20"/>
          <w:szCs w:val="20"/>
        </w:rPr>
        <w:t>příloha č. 8</w:t>
      </w:r>
      <w:r>
        <w:rPr>
          <w:rFonts w:ascii="Tahoma" w:hAnsi="Tahoma" w:cs="Tahoma"/>
          <w:sz w:val="20"/>
          <w:szCs w:val="20"/>
        </w:rPr>
        <w:t>) a případně další doplňující informace vyžádané schvalujícím orgánem (žádné další podklady nebyly vyžádány). Oddělení účetnictví a metodiky odboru financí zpracovalo nad rámec povinných podkladů pro schvalování účetní závěrky tento podrobný dokument – Komentář k Účetní závěrce, v němž jsou pro potřeby schvalovatelů účetní závěrky uvedeny další doplňující informace k jednotlivým výkazům a jejich položkám.</w:t>
      </w:r>
    </w:p>
    <w:p w14:paraId="567C7877" w14:textId="77777777" w:rsidR="006D1B5C" w:rsidRDefault="006D1B5C">
      <w:pPr>
        <w:jc w:val="both"/>
        <w:rPr>
          <w:rFonts w:ascii="Tahoma" w:hAnsi="Tahoma" w:cs="Tahoma"/>
          <w:sz w:val="20"/>
          <w:szCs w:val="20"/>
        </w:rPr>
      </w:pPr>
    </w:p>
    <w:p w14:paraId="567C7878" w14:textId="4EFA5E80" w:rsidR="006D1B5C" w:rsidRDefault="009540A7">
      <w:pPr>
        <w:jc w:val="both"/>
      </w:pPr>
      <w:r>
        <w:rPr>
          <w:rFonts w:ascii="Tahoma" w:hAnsi="Tahoma" w:cs="Tahoma"/>
          <w:sz w:val="20"/>
          <w:szCs w:val="20"/>
        </w:rPr>
        <w:t>Na základě všech skutečností lze konstatovat, že kraj vede účetnictví podle platných právních předpisů. Obsah položek účetní závěrky odpovídá skutečnému stavu, který je zobrazen v souladu s účetními metodami stanovenými prováděcími právními předpisy. Účetní závěrka Moravskoslezského kraje sestavená k rozvahovému dni 31. 12. 20</w:t>
      </w:r>
      <w:r w:rsidR="00C33973">
        <w:rPr>
          <w:rFonts w:ascii="Tahoma" w:hAnsi="Tahoma" w:cs="Tahoma"/>
          <w:sz w:val="20"/>
          <w:szCs w:val="20"/>
        </w:rPr>
        <w:t>2</w:t>
      </w:r>
      <w:r w:rsidR="008C4A3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podává věrný a poctivý obraz o předmětu účetnictví a finanční situaci účetní jednotky – Moravskoslezského kraje.</w:t>
      </w:r>
    </w:p>
    <w:p w14:paraId="567C7879" w14:textId="77777777" w:rsidR="006D1B5C" w:rsidRDefault="006D1B5C">
      <w:pPr>
        <w:jc w:val="both"/>
        <w:rPr>
          <w:rFonts w:ascii="Tahoma" w:hAnsi="Tahoma" w:cs="Tahoma"/>
          <w:sz w:val="20"/>
          <w:szCs w:val="20"/>
        </w:rPr>
      </w:pPr>
    </w:p>
    <w:p w14:paraId="567C787A" w14:textId="77777777" w:rsidR="006D1B5C" w:rsidRDefault="006D1B5C">
      <w:pPr>
        <w:jc w:val="both"/>
        <w:rPr>
          <w:rFonts w:ascii="Tahoma" w:hAnsi="Tahoma" w:cs="Tahoma"/>
          <w:sz w:val="20"/>
          <w:szCs w:val="20"/>
        </w:rPr>
      </w:pPr>
    </w:p>
    <w:p w14:paraId="33D014E9" w14:textId="69D82552" w:rsidR="003868FC" w:rsidRDefault="003868FC" w:rsidP="003868FC">
      <w:pPr>
        <w:jc w:val="both"/>
      </w:pPr>
      <w:r>
        <w:rPr>
          <w:rFonts w:ascii="Tahoma" w:hAnsi="Tahoma" w:cs="Tahoma"/>
          <w:sz w:val="20"/>
          <w:szCs w:val="20"/>
        </w:rPr>
        <w:t xml:space="preserve">V Ostravě dne </w:t>
      </w:r>
      <w:r w:rsidR="001C57EC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 xml:space="preserve">. </w:t>
      </w:r>
      <w:r w:rsidR="001C57E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 202</w:t>
      </w:r>
      <w:r w:rsidR="001C57EC">
        <w:rPr>
          <w:rFonts w:ascii="Tahoma" w:hAnsi="Tahoma" w:cs="Tahoma"/>
          <w:sz w:val="20"/>
          <w:szCs w:val="20"/>
        </w:rPr>
        <w:t>4</w:t>
      </w:r>
    </w:p>
    <w:p w14:paraId="567C787F" w14:textId="77777777" w:rsidR="006D1B5C" w:rsidRDefault="009540A7">
      <w:pPr>
        <w:pageBreakBefore/>
      </w:pPr>
      <w:r>
        <w:rPr>
          <w:rFonts w:ascii="Tahoma" w:hAnsi="Tahoma" w:cs="Tahoma"/>
          <w:b/>
        </w:rPr>
        <w:lastRenderedPageBreak/>
        <w:t>Seznam použitých zkratek</w:t>
      </w:r>
    </w:p>
    <w:p w14:paraId="567C7880" w14:textId="77777777" w:rsidR="006D1B5C" w:rsidRDefault="006D1B5C">
      <w:pPr>
        <w:rPr>
          <w:rFonts w:ascii="Arial" w:hAnsi="Arial" w:cs="Arial"/>
          <w:sz w:val="22"/>
        </w:rPr>
      </w:pPr>
    </w:p>
    <w:tbl>
      <w:tblPr>
        <w:tblW w:w="91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7020"/>
      </w:tblGrid>
      <w:tr w:rsidR="006D1B5C" w14:paraId="567C7883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vAlign w:val="bottom"/>
          </w:tcPr>
          <w:p w14:paraId="567C788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6D1B5C" w14:paraId="567C7886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CF</w:t>
            </w:r>
          </w:p>
        </w:tc>
        <w:tc>
          <w:tcPr>
            <w:tcW w:w="7020" w:type="dxa"/>
            <w:vAlign w:val="bottom"/>
          </w:tcPr>
          <w:p w14:paraId="567C7885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cash flow</w:t>
            </w:r>
          </w:p>
        </w:tc>
      </w:tr>
      <w:tr w:rsidR="006D1B5C" w14:paraId="567C788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vAlign w:val="bottom"/>
          </w:tcPr>
          <w:p w14:paraId="567C788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6D1B5C" w14:paraId="567C788C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ČMZRB</w:t>
            </w:r>
          </w:p>
        </w:tc>
        <w:tc>
          <w:tcPr>
            <w:tcW w:w="7020" w:type="dxa"/>
            <w:vAlign w:val="bottom"/>
          </w:tcPr>
          <w:p w14:paraId="567C788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Českomoravská záruční a rozvojová banka, a.s.</w:t>
            </w:r>
          </w:p>
        </w:tc>
      </w:tr>
      <w:tr w:rsidR="006D1B5C" w14:paraId="567C788F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8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vAlign w:val="bottom"/>
          </w:tcPr>
          <w:p w14:paraId="567C788E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6D1B5C" w14:paraId="567C7892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vAlign w:val="bottom"/>
          </w:tcPr>
          <w:p w14:paraId="567C789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6D1B5C" w14:paraId="567C7895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3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ČR-HZS MSK</w:t>
            </w:r>
          </w:p>
        </w:tc>
        <w:tc>
          <w:tcPr>
            <w:tcW w:w="7020" w:type="dxa"/>
            <w:vAlign w:val="bottom"/>
          </w:tcPr>
          <w:p w14:paraId="567C789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Česká republika – Hasičský záchranný sbor Moravskoslezského kraje</w:t>
            </w:r>
          </w:p>
        </w:tc>
      </w:tr>
      <w:tr w:rsidR="004423C3" w14:paraId="0C931E3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3E2708A" w14:textId="48D2D8EF" w:rsidR="004423C3" w:rsidRDefault="00EA53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ČR-ÚZSVM</w:t>
            </w:r>
          </w:p>
        </w:tc>
        <w:tc>
          <w:tcPr>
            <w:tcW w:w="7020" w:type="dxa"/>
            <w:vAlign w:val="bottom"/>
          </w:tcPr>
          <w:p w14:paraId="310449E2" w14:textId="55A5053B" w:rsidR="004423C3" w:rsidRDefault="00EA53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Česká republika – Úřad pro zastupování </w:t>
            </w:r>
            <w:r w:rsidR="001F3FE8">
              <w:rPr>
                <w:rFonts w:ascii="Tahoma" w:hAnsi="Tahoma" w:cs="Tahoma"/>
                <w:sz w:val="20"/>
                <w:szCs w:val="20"/>
              </w:rPr>
              <w:t>státu ve věce</w:t>
            </w:r>
          </w:p>
        </w:tc>
      </w:tr>
      <w:tr w:rsidR="006D1B5C" w14:paraId="567C7898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6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vAlign w:val="bottom"/>
          </w:tcPr>
          <w:p w14:paraId="567C789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</w:p>
        </w:tc>
      </w:tr>
      <w:tr w:rsidR="006D1B5C" w14:paraId="567C789B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ČSSZ</w:t>
            </w:r>
          </w:p>
        </w:tc>
        <w:tc>
          <w:tcPr>
            <w:tcW w:w="7020" w:type="dxa"/>
            <w:vAlign w:val="bottom"/>
          </w:tcPr>
          <w:p w14:paraId="567C789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Česká správa sociálního zabezpečení</w:t>
            </w:r>
          </w:p>
        </w:tc>
      </w:tr>
      <w:tr w:rsidR="006D1B5C" w14:paraId="567C789E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ČÚS</w:t>
            </w:r>
          </w:p>
        </w:tc>
        <w:tc>
          <w:tcPr>
            <w:tcW w:w="7020" w:type="dxa"/>
            <w:vAlign w:val="bottom"/>
          </w:tcPr>
          <w:p w14:paraId="567C789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Český účetní standard</w:t>
            </w:r>
          </w:p>
        </w:tc>
      </w:tr>
      <w:tr w:rsidR="006D1B5C" w14:paraId="567C78A1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9F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7020" w:type="dxa"/>
            <w:vAlign w:val="bottom"/>
          </w:tcPr>
          <w:p w14:paraId="567C78A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</w:rPr>
              <w:t>strana Dal (v účetnictví)</w:t>
            </w:r>
          </w:p>
        </w:tc>
      </w:tr>
      <w:tr w:rsidR="00311470" w14:paraId="567C78A4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A2" w14:textId="77777777" w:rsidR="00311470" w:rsidRDefault="003114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DFM</w:t>
            </w:r>
          </w:p>
        </w:tc>
        <w:tc>
          <w:tcPr>
            <w:tcW w:w="7020" w:type="dxa"/>
            <w:vAlign w:val="bottom"/>
          </w:tcPr>
          <w:p w14:paraId="567C78A3" w14:textId="77777777" w:rsidR="00311470" w:rsidRDefault="003114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Dlouhodobý finanční majetek</w:t>
            </w:r>
          </w:p>
        </w:tc>
      </w:tr>
      <w:tr w:rsidR="006D1B5C" w14:paraId="567C78A7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A5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DHM</w:t>
            </w:r>
          </w:p>
        </w:tc>
        <w:tc>
          <w:tcPr>
            <w:tcW w:w="7020" w:type="dxa"/>
            <w:vAlign w:val="bottom"/>
          </w:tcPr>
          <w:p w14:paraId="567C78A6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dlouhodobý hmotný majetek</w:t>
            </w:r>
          </w:p>
        </w:tc>
      </w:tr>
      <w:tr w:rsidR="006D1B5C" w14:paraId="567C78AA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A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DNM</w:t>
            </w:r>
          </w:p>
        </w:tc>
        <w:tc>
          <w:tcPr>
            <w:tcW w:w="7020" w:type="dxa"/>
            <w:vAlign w:val="bottom"/>
          </w:tcPr>
          <w:p w14:paraId="567C78A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dlouhodobý nehmotný majetek</w:t>
            </w:r>
          </w:p>
        </w:tc>
      </w:tr>
      <w:tr w:rsidR="006D1B5C" w14:paraId="567C78AD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A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vAlign w:val="bottom"/>
          </w:tcPr>
          <w:p w14:paraId="567C78A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6D1B5C" w14:paraId="567C78B3" w14:textId="77777777" w:rsidTr="00B56698">
        <w:trPr>
          <w:trHeight w:val="169"/>
          <w:jc w:val="center"/>
        </w:trPr>
        <w:tc>
          <w:tcPr>
            <w:tcW w:w="2179" w:type="dxa"/>
            <w:vAlign w:val="bottom"/>
          </w:tcPr>
          <w:p w14:paraId="567C78B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vAlign w:val="bottom"/>
          </w:tcPr>
          <w:p w14:paraId="567C78B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6D1B5C" w14:paraId="567C78B6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B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vAlign w:val="bottom"/>
          </w:tcPr>
          <w:p w14:paraId="567C78B5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22726" w14:paraId="5F77B428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BCDB0BE" w14:textId="5FA44602" w:rsidR="00122726" w:rsidRDefault="001227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vAlign w:val="bottom"/>
          </w:tcPr>
          <w:p w14:paraId="7D026207" w14:textId="15E31B1E" w:rsidR="00122726" w:rsidRDefault="001227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6D1B5C" w14:paraId="567C78B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B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vAlign w:val="bottom"/>
          </w:tcPr>
          <w:p w14:paraId="567C78B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6D1B5C" w14:paraId="567C78BC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B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vAlign w:val="bottom"/>
          </w:tcPr>
          <w:p w14:paraId="567C78B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6D1B5C" w14:paraId="567C78BF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B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vAlign w:val="bottom"/>
          </w:tcPr>
          <w:p w14:paraId="567C78BE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6D1B5C" w14:paraId="567C78C2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0" w14:textId="77777777" w:rsidR="006D1B5C" w:rsidRDefault="009540A7">
            <w:r>
              <w:rPr>
                <w:rFonts w:ascii="Tahoma" w:hAnsi="Tahoma" w:cs="Tahoma"/>
                <w:sz w:val="20"/>
                <w:szCs w:val="20"/>
              </w:rPr>
              <w:t>k.ú.</w:t>
            </w:r>
          </w:p>
        </w:tc>
        <w:tc>
          <w:tcPr>
            <w:tcW w:w="7020" w:type="dxa"/>
            <w:vAlign w:val="bottom"/>
          </w:tcPr>
          <w:p w14:paraId="567C78C1" w14:textId="77777777" w:rsidR="006D1B5C" w:rsidRDefault="009540A7">
            <w:r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6D1B5C" w14:paraId="567C78C5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3" w14:textId="77777777" w:rsidR="006D1B5C" w:rsidRDefault="009540A7">
            <w:r>
              <w:rPr>
                <w:rFonts w:ascii="Tahoma" w:hAnsi="Tahoma" w:cs="Tahoma"/>
                <w:sz w:val="20"/>
                <w:szCs w:val="20"/>
              </w:rPr>
              <w:t>LLJO</w:t>
            </w:r>
          </w:p>
        </w:tc>
        <w:tc>
          <w:tcPr>
            <w:tcW w:w="7020" w:type="dxa"/>
            <w:vAlign w:val="bottom"/>
          </w:tcPr>
          <w:p w14:paraId="567C78C4" w14:textId="77777777" w:rsidR="006D1B5C" w:rsidRDefault="009540A7">
            <w:r>
              <w:rPr>
                <w:rFonts w:ascii="Tahoma" w:hAnsi="Tahoma" w:cs="Tahoma"/>
                <w:sz w:val="20"/>
                <w:szCs w:val="20"/>
              </w:rPr>
              <w:t>Letiště Leoše Janáčka Ostrava, a.s.</w:t>
            </w:r>
          </w:p>
        </w:tc>
      </w:tr>
      <w:tr w:rsidR="006D1B5C" w14:paraId="567C78C8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6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MD</w:t>
            </w:r>
          </w:p>
        </w:tc>
        <w:tc>
          <w:tcPr>
            <w:tcW w:w="7020" w:type="dxa"/>
            <w:vAlign w:val="bottom"/>
          </w:tcPr>
          <w:p w14:paraId="567C78C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</w:rPr>
              <w:t>strana Má dáti (v účetnictví)</w:t>
            </w:r>
          </w:p>
        </w:tc>
      </w:tr>
      <w:tr w:rsidR="006D1B5C" w14:paraId="567C78CB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vAlign w:val="bottom"/>
          </w:tcPr>
          <w:p w14:paraId="567C78C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</w:rPr>
              <w:t>Ministerstvo pro místní rozvoj</w:t>
            </w:r>
          </w:p>
        </w:tc>
      </w:tr>
      <w:tr w:rsidR="006D1B5C" w14:paraId="567C78CE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vAlign w:val="bottom"/>
          </w:tcPr>
          <w:p w14:paraId="567C78C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</w:rPr>
              <w:t>Ministerstvo práce a sociálních věcí</w:t>
            </w:r>
          </w:p>
        </w:tc>
      </w:tr>
      <w:tr w:rsidR="006D1B5C" w14:paraId="567C78D1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CF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vAlign w:val="bottom"/>
          </w:tcPr>
          <w:p w14:paraId="567C78D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6D1B5C" w14:paraId="567C78D4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D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vAlign w:val="bottom"/>
          </w:tcPr>
          <w:p w14:paraId="567C78D3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</w:p>
        </w:tc>
      </w:tr>
      <w:tr w:rsidR="006D1B5C" w14:paraId="567C78DA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D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MŽP</w:t>
            </w:r>
          </w:p>
        </w:tc>
        <w:tc>
          <w:tcPr>
            <w:tcW w:w="7020" w:type="dxa"/>
            <w:vAlign w:val="bottom"/>
          </w:tcPr>
          <w:p w14:paraId="567C78D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Ministerstvo životního prostředí</w:t>
            </w:r>
          </w:p>
        </w:tc>
      </w:tr>
      <w:tr w:rsidR="006D1B5C" w14:paraId="567C78DD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D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vAlign w:val="bottom"/>
          </w:tcPr>
          <w:p w14:paraId="567C78D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návratná finanční výpomoc</w:t>
            </w:r>
          </w:p>
        </w:tc>
      </w:tr>
      <w:tr w:rsidR="007009B6" w14:paraId="567C78E0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DE" w14:textId="77777777" w:rsidR="007009B6" w:rsidRDefault="007009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NFZ</w:t>
            </w:r>
          </w:p>
        </w:tc>
        <w:tc>
          <w:tcPr>
            <w:tcW w:w="7020" w:type="dxa"/>
            <w:vAlign w:val="bottom"/>
          </w:tcPr>
          <w:p w14:paraId="567C78DF" w14:textId="77777777" w:rsidR="007009B6" w:rsidRDefault="007009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návratné finanční zdroje</w:t>
            </w:r>
          </w:p>
        </w:tc>
      </w:tr>
      <w:tr w:rsidR="00910E83" w14:paraId="5027EAF2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6A8FCF1E" w14:textId="21673BE2" w:rsidR="00910E83" w:rsidRDefault="00910E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OOP</w:t>
            </w:r>
          </w:p>
        </w:tc>
        <w:tc>
          <w:tcPr>
            <w:tcW w:w="7020" w:type="dxa"/>
            <w:vAlign w:val="bottom"/>
          </w:tcPr>
          <w:p w14:paraId="2A09AC68" w14:textId="7DF1033C" w:rsidR="00AC7098" w:rsidRDefault="00EF3D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osobní ochranné prostředky</w:t>
            </w:r>
          </w:p>
        </w:tc>
      </w:tr>
      <w:tr w:rsidR="006D1B5C" w14:paraId="567C78E3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PAP</w:t>
            </w:r>
          </w:p>
        </w:tc>
        <w:tc>
          <w:tcPr>
            <w:tcW w:w="7020" w:type="dxa"/>
            <w:vAlign w:val="bottom"/>
          </w:tcPr>
          <w:p w14:paraId="567C78E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Pomocný analytický přehled</w:t>
            </w:r>
          </w:p>
        </w:tc>
      </w:tr>
      <w:tr w:rsidR="006D1B5C" w14:paraId="567C78E6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p.o.</w:t>
            </w:r>
          </w:p>
        </w:tc>
        <w:tc>
          <w:tcPr>
            <w:tcW w:w="7020" w:type="dxa"/>
            <w:vAlign w:val="bottom"/>
          </w:tcPr>
          <w:p w14:paraId="567C78E5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6D1B5C" w14:paraId="567C78E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vAlign w:val="bottom"/>
          </w:tcPr>
          <w:p w14:paraId="567C78E8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6D1B5C" w14:paraId="567C78EC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vAlign w:val="bottom"/>
          </w:tcPr>
          <w:p w14:paraId="567C78EB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6D1B5C" w14:paraId="567C78EF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E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vAlign w:val="bottom"/>
          </w:tcPr>
          <w:p w14:paraId="567C78EE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6D1B5C" w14:paraId="567C78F2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vAlign w:val="bottom"/>
          </w:tcPr>
          <w:p w14:paraId="567C78F1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Státní fond dopraní infrastruktury</w:t>
            </w:r>
          </w:p>
        </w:tc>
      </w:tr>
      <w:tr w:rsidR="00586689" w14:paraId="0A178056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4CE78481" w14:textId="1298FC73" w:rsidR="00586689" w:rsidRDefault="005866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SOŠ</w:t>
            </w:r>
          </w:p>
        </w:tc>
        <w:tc>
          <w:tcPr>
            <w:tcW w:w="7020" w:type="dxa"/>
            <w:vAlign w:val="bottom"/>
          </w:tcPr>
          <w:p w14:paraId="68D337FB" w14:textId="2F7439E4" w:rsidR="00586689" w:rsidRDefault="005866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</w:tr>
      <w:tr w:rsidR="00586689" w14:paraId="3E9D8BA9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2AA0211B" w14:textId="310FA89C" w:rsidR="00586689" w:rsidRDefault="005866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SSHR</w:t>
            </w:r>
          </w:p>
        </w:tc>
        <w:tc>
          <w:tcPr>
            <w:tcW w:w="7020" w:type="dxa"/>
            <w:vAlign w:val="bottom"/>
          </w:tcPr>
          <w:p w14:paraId="5C22D04A" w14:textId="1802619E" w:rsidR="00586689" w:rsidRDefault="009114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správa hmotných rezerv</w:t>
            </w:r>
          </w:p>
        </w:tc>
      </w:tr>
      <w:tr w:rsidR="006D1B5C" w14:paraId="567C78F5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3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SÚ</w:t>
            </w:r>
          </w:p>
        </w:tc>
        <w:tc>
          <w:tcPr>
            <w:tcW w:w="7020" w:type="dxa"/>
            <w:vAlign w:val="bottom"/>
          </w:tcPr>
          <w:p w14:paraId="567C78F4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6D1B5C" w14:paraId="567C78F8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6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TZ</w:t>
            </w:r>
          </w:p>
        </w:tc>
        <w:tc>
          <w:tcPr>
            <w:tcW w:w="7020" w:type="dxa"/>
            <w:vAlign w:val="bottom"/>
          </w:tcPr>
          <w:p w14:paraId="567C78F7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technické zhodnocení</w:t>
            </w:r>
          </w:p>
        </w:tc>
      </w:tr>
      <w:tr w:rsidR="006D1B5C" w14:paraId="567C78FB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9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vAlign w:val="bottom"/>
          </w:tcPr>
          <w:p w14:paraId="567C78FA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UnicreditBank Czech Republic</w:t>
            </w:r>
          </w:p>
        </w:tc>
      </w:tr>
      <w:tr w:rsidR="006D1B5C" w14:paraId="567C78FE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C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vAlign w:val="bottom"/>
          </w:tcPr>
          <w:p w14:paraId="567C78FD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6D1B5C" w14:paraId="567C7901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8FF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VZZ</w:t>
            </w:r>
          </w:p>
        </w:tc>
        <w:tc>
          <w:tcPr>
            <w:tcW w:w="7020" w:type="dxa"/>
            <w:vAlign w:val="bottom"/>
          </w:tcPr>
          <w:p w14:paraId="567C7900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Výkaz zisku a ztráty</w:t>
            </w:r>
          </w:p>
        </w:tc>
      </w:tr>
      <w:tr w:rsidR="006D1B5C" w14:paraId="567C7904" w14:textId="77777777" w:rsidTr="00B56698">
        <w:trPr>
          <w:trHeight w:val="255"/>
          <w:jc w:val="center"/>
        </w:trPr>
        <w:tc>
          <w:tcPr>
            <w:tcW w:w="2179" w:type="dxa"/>
            <w:vAlign w:val="bottom"/>
          </w:tcPr>
          <w:p w14:paraId="567C7902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ZBÚ</w:t>
            </w:r>
          </w:p>
        </w:tc>
        <w:tc>
          <w:tcPr>
            <w:tcW w:w="7020" w:type="dxa"/>
            <w:vAlign w:val="bottom"/>
          </w:tcPr>
          <w:p w14:paraId="567C7903" w14:textId="77777777" w:rsidR="006D1B5C" w:rsidRDefault="009540A7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základní běžný účet</w:t>
            </w:r>
          </w:p>
        </w:tc>
      </w:tr>
    </w:tbl>
    <w:p w14:paraId="40D01D9E" w14:textId="796EFC8D" w:rsidR="007B6934" w:rsidRPr="00286245" w:rsidRDefault="007B6934">
      <w:pPr>
        <w:jc w:val="both"/>
        <w:rPr>
          <w:rFonts w:ascii="Tahoma" w:hAnsi="Tahoma" w:cs="Tahoma"/>
          <w:sz w:val="20"/>
          <w:szCs w:val="20"/>
        </w:rPr>
      </w:pPr>
      <w:r w:rsidRPr="00286245">
        <w:rPr>
          <w:rFonts w:ascii="Tahoma" w:hAnsi="Tahoma" w:cs="Tahoma"/>
          <w:sz w:val="20"/>
          <w:szCs w:val="20"/>
        </w:rPr>
        <w:t>OP</w:t>
      </w:r>
      <w:r w:rsidR="00AC7098" w:rsidRPr="00286245">
        <w:rPr>
          <w:rFonts w:ascii="Tahoma" w:hAnsi="Tahoma" w:cs="Tahoma"/>
          <w:sz w:val="20"/>
          <w:szCs w:val="20"/>
        </w:rPr>
        <w:tab/>
      </w:r>
      <w:r w:rsidR="00AC7098" w:rsidRPr="00286245">
        <w:rPr>
          <w:rFonts w:ascii="Tahoma" w:hAnsi="Tahoma" w:cs="Tahoma"/>
          <w:sz w:val="20"/>
          <w:szCs w:val="20"/>
        </w:rPr>
        <w:tab/>
      </w:r>
      <w:r w:rsidR="00AC7098" w:rsidRPr="00286245">
        <w:rPr>
          <w:rFonts w:ascii="Tahoma" w:hAnsi="Tahoma" w:cs="Tahoma"/>
          <w:sz w:val="20"/>
          <w:szCs w:val="20"/>
        </w:rPr>
        <w:tab/>
      </w:r>
      <w:r w:rsidRPr="00286245">
        <w:rPr>
          <w:rFonts w:ascii="Tahoma" w:hAnsi="Tahoma" w:cs="Tahoma"/>
          <w:sz w:val="20"/>
          <w:szCs w:val="20"/>
        </w:rPr>
        <w:t>opravné položky</w:t>
      </w:r>
    </w:p>
    <w:sectPr w:rsidR="007B6934" w:rsidRPr="00286245" w:rsidSect="00933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4316" w14:textId="77777777" w:rsidR="0093394A" w:rsidRDefault="0093394A">
      <w:r>
        <w:separator/>
      </w:r>
    </w:p>
  </w:endnote>
  <w:endnote w:type="continuationSeparator" w:id="0">
    <w:p w14:paraId="02AE9FAC" w14:textId="77777777" w:rsidR="0093394A" w:rsidRDefault="0093394A">
      <w:r>
        <w:continuationSeparator/>
      </w:r>
    </w:p>
  </w:endnote>
  <w:endnote w:type="continuationNotice" w:id="1">
    <w:p w14:paraId="536654A6" w14:textId="77777777" w:rsidR="0093394A" w:rsidRDefault="00933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0C" w14:textId="77777777" w:rsidR="00403AA7" w:rsidRDefault="00403AA7">
    <w:pPr>
      <w:pStyle w:val="Zpat"/>
      <w:jc w:val="center"/>
      <w:rPr>
        <w:rFonts w:ascii="Tahoma" w:hAnsi="Tahoma" w:cs="Tahoma"/>
        <w:sz w:val="20"/>
        <w:szCs w:val="20"/>
      </w:rPr>
    </w:pPr>
  </w:p>
  <w:p w14:paraId="567C790D" w14:textId="77777777" w:rsidR="00403AA7" w:rsidRPr="00BF3A39" w:rsidRDefault="00403AA7">
    <w:pPr>
      <w:pStyle w:val="Zpat"/>
      <w:jc w:val="center"/>
      <w:rPr>
        <w:rFonts w:ascii="Tahoma" w:hAnsi="Tahoma" w:cs="Tahoma"/>
        <w:sz w:val="20"/>
        <w:szCs w:val="20"/>
      </w:rPr>
    </w:pPr>
    <w:r w:rsidRPr="00BF3A39">
      <w:rPr>
        <w:rFonts w:ascii="Tahoma" w:hAnsi="Tahoma" w:cs="Tahoma"/>
        <w:sz w:val="20"/>
        <w:szCs w:val="20"/>
      </w:rPr>
      <w:fldChar w:fldCharType="begin"/>
    </w:r>
    <w:r w:rsidRPr="00BF3A39">
      <w:rPr>
        <w:rFonts w:ascii="Tahoma" w:hAnsi="Tahoma" w:cs="Tahoma"/>
        <w:sz w:val="20"/>
        <w:szCs w:val="20"/>
      </w:rPr>
      <w:instrText xml:space="preserve"> PAGE </w:instrText>
    </w:r>
    <w:r w:rsidRPr="00BF3A39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BF3A39">
      <w:rPr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12" w14:textId="77777777" w:rsidR="00403AA7" w:rsidRDefault="00403A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13" w14:textId="77777777" w:rsidR="00403AA7" w:rsidRDefault="00403AA7">
    <w:pPr>
      <w:pStyle w:val="Zpat"/>
      <w:jc w:val="center"/>
      <w:rPr>
        <w:rFonts w:ascii="Tahoma" w:hAnsi="Tahoma" w:cs="Tahoma"/>
        <w:sz w:val="20"/>
        <w:szCs w:val="20"/>
      </w:rPr>
    </w:pPr>
  </w:p>
  <w:p w14:paraId="567C7914" w14:textId="77777777" w:rsidR="00403AA7" w:rsidRPr="0051047C" w:rsidRDefault="00403AA7">
    <w:pPr>
      <w:pStyle w:val="Zpat"/>
      <w:jc w:val="center"/>
      <w:rPr>
        <w:rFonts w:ascii="Tahoma" w:hAnsi="Tahoma" w:cs="Tahoma"/>
        <w:sz w:val="20"/>
        <w:szCs w:val="20"/>
      </w:rPr>
    </w:pPr>
    <w:r w:rsidRPr="0051047C">
      <w:rPr>
        <w:rFonts w:ascii="Tahoma" w:hAnsi="Tahoma" w:cs="Tahoma"/>
        <w:sz w:val="20"/>
        <w:szCs w:val="20"/>
      </w:rPr>
      <w:fldChar w:fldCharType="begin"/>
    </w:r>
    <w:r w:rsidRPr="0051047C">
      <w:rPr>
        <w:rFonts w:ascii="Tahoma" w:hAnsi="Tahoma" w:cs="Tahoma"/>
        <w:sz w:val="20"/>
        <w:szCs w:val="20"/>
      </w:rPr>
      <w:instrText xml:space="preserve"> PAGE </w:instrText>
    </w:r>
    <w:r w:rsidRPr="0051047C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34</w:t>
    </w:r>
    <w:r w:rsidRPr="0051047C">
      <w:rPr>
        <w:rFonts w:ascii="Tahoma" w:hAnsi="Tahoma" w:cs="Tahoma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16" w14:textId="77777777" w:rsidR="00403AA7" w:rsidRDefault="00403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BC03" w14:textId="77777777" w:rsidR="0093394A" w:rsidRDefault="0093394A">
      <w:r>
        <w:separator/>
      </w:r>
    </w:p>
  </w:footnote>
  <w:footnote w:type="continuationSeparator" w:id="0">
    <w:p w14:paraId="5440DF87" w14:textId="77777777" w:rsidR="0093394A" w:rsidRDefault="0093394A">
      <w:r>
        <w:continuationSeparator/>
      </w:r>
    </w:p>
  </w:footnote>
  <w:footnote w:type="continuationNotice" w:id="1">
    <w:p w14:paraId="4F4961E8" w14:textId="77777777" w:rsidR="0093394A" w:rsidRDefault="00933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0A" w14:textId="77777777" w:rsidR="00403AA7" w:rsidRDefault="00403AA7">
    <w:pPr>
      <w:pStyle w:val="Zhlav"/>
    </w:pPr>
  </w:p>
  <w:p w14:paraId="567C790B" w14:textId="77777777" w:rsidR="00403AA7" w:rsidRDefault="00403A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0E" w14:textId="77777777" w:rsidR="00403AA7" w:rsidRDefault="00403A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2FB5" w14:textId="6D60BF70" w:rsidR="00742EC5" w:rsidRDefault="00403AA7">
    <w:pPr>
      <w:pStyle w:val="Zhlav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Komentář k Účetní závěrce Moravskoslezského kraje k rozvahovému dni 31. 12. 202</w:t>
    </w:r>
    <w:r w:rsidR="002313AD">
      <w:rPr>
        <w:rFonts w:ascii="Tahoma" w:hAnsi="Tahoma" w:cs="Tahoma"/>
        <w:i/>
        <w:sz w:val="20"/>
        <w:szCs w:val="20"/>
      </w:rPr>
      <w:t>3</w:t>
    </w:r>
  </w:p>
  <w:p w14:paraId="5A8D3A5A" w14:textId="77777777" w:rsidR="006D10DA" w:rsidRPr="00742EC5" w:rsidRDefault="006D10DA">
    <w:pPr>
      <w:pStyle w:val="Zhlav"/>
      <w:rPr>
        <w:rFonts w:ascii="Tahoma" w:hAnsi="Tahoma" w:cs="Tahoma"/>
        <w:i/>
        <w:sz w:val="20"/>
        <w:szCs w:val="20"/>
      </w:rPr>
    </w:pPr>
  </w:p>
  <w:p w14:paraId="567C7910" w14:textId="77777777" w:rsidR="00403AA7" w:rsidRDefault="00403AA7">
    <w:pPr>
      <w:pStyle w:val="Zhlav"/>
      <w:rPr>
        <w:rFonts w:ascii="Tahoma" w:hAnsi="Tahoma" w:cs="Tahoma"/>
        <w:i/>
        <w:sz w:val="18"/>
        <w:szCs w:val="18"/>
      </w:rPr>
    </w:pPr>
  </w:p>
  <w:p w14:paraId="567C7911" w14:textId="77777777" w:rsidR="00403AA7" w:rsidRDefault="00403AA7">
    <w:pPr>
      <w:pStyle w:val="Zhlav"/>
      <w:rPr>
        <w:rFonts w:ascii="Tahoma" w:hAnsi="Tahoma" w:cs="Tahoma"/>
        <w:i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915" w14:textId="77777777" w:rsidR="00403AA7" w:rsidRDefault="00403A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EA83B8"/>
    <w:name w:val="WWNum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B632236A"/>
    <w:name w:val="WWNum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upperLetter"/>
      <w:lvlText w:val="%1."/>
      <w:lvlJc w:val="left"/>
      <w:pPr>
        <w:tabs>
          <w:tab w:val="num" w:pos="0"/>
        </w:tabs>
        <w:ind w:left="491" w:firstLine="7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 w15:restartNumberingAfterBreak="0">
    <w:nsid w:val="1BEF4EC0"/>
    <w:multiLevelType w:val="multilevel"/>
    <w:tmpl w:val="2B70A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2EBA52B7"/>
    <w:multiLevelType w:val="hybridMultilevel"/>
    <w:tmpl w:val="EAC8AEAE"/>
    <w:lvl w:ilvl="0" w:tplc="23F0FE50">
      <w:start w:val="33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4E68A6"/>
    <w:multiLevelType w:val="hybridMultilevel"/>
    <w:tmpl w:val="60C260B0"/>
    <w:lvl w:ilvl="0" w:tplc="24505612">
      <w:start w:val="9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D5823"/>
    <w:multiLevelType w:val="hybridMultilevel"/>
    <w:tmpl w:val="228E20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21762"/>
    <w:multiLevelType w:val="hybridMultilevel"/>
    <w:tmpl w:val="C7BAAD98"/>
    <w:lvl w:ilvl="0" w:tplc="5508A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9149">
    <w:abstractNumId w:val="0"/>
  </w:num>
  <w:num w:numId="2" w16cid:durableId="1899903422">
    <w:abstractNumId w:val="1"/>
  </w:num>
  <w:num w:numId="3" w16cid:durableId="1647394495">
    <w:abstractNumId w:val="2"/>
  </w:num>
  <w:num w:numId="4" w16cid:durableId="642349645">
    <w:abstractNumId w:val="3"/>
  </w:num>
  <w:num w:numId="5" w16cid:durableId="1940942756">
    <w:abstractNumId w:val="4"/>
  </w:num>
  <w:num w:numId="6" w16cid:durableId="1342509642">
    <w:abstractNumId w:val="5"/>
  </w:num>
  <w:num w:numId="7" w16cid:durableId="1751386644">
    <w:abstractNumId w:val="6"/>
  </w:num>
  <w:num w:numId="8" w16cid:durableId="1756124670">
    <w:abstractNumId w:val="7"/>
  </w:num>
  <w:num w:numId="9" w16cid:durableId="1754085112">
    <w:abstractNumId w:val="8"/>
  </w:num>
  <w:num w:numId="10" w16cid:durableId="1264919161">
    <w:abstractNumId w:val="9"/>
  </w:num>
  <w:num w:numId="11" w16cid:durableId="42608402">
    <w:abstractNumId w:val="10"/>
  </w:num>
  <w:num w:numId="12" w16cid:durableId="467286924">
    <w:abstractNumId w:val="11"/>
  </w:num>
  <w:num w:numId="13" w16cid:durableId="1202212454">
    <w:abstractNumId w:val="12"/>
  </w:num>
  <w:num w:numId="14" w16cid:durableId="76902594">
    <w:abstractNumId w:val="13"/>
  </w:num>
  <w:num w:numId="15" w16cid:durableId="229773262">
    <w:abstractNumId w:val="14"/>
  </w:num>
  <w:num w:numId="16" w16cid:durableId="516700971">
    <w:abstractNumId w:val="15"/>
  </w:num>
  <w:num w:numId="17" w16cid:durableId="1708945105">
    <w:abstractNumId w:val="16"/>
  </w:num>
  <w:num w:numId="18" w16cid:durableId="532420862">
    <w:abstractNumId w:val="17"/>
  </w:num>
  <w:num w:numId="19" w16cid:durableId="867528169">
    <w:abstractNumId w:val="18"/>
  </w:num>
  <w:num w:numId="20" w16cid:durableId="490145233">
    <w:abstractNumId w:val="19"/>
  </w:num>
  <w:num w:numId="21" w16cid:durableId="1853257579">
    <w:abstractNumId w:val="20"/>
  </w:num>
  <w:num w:numId="22" w16cid:durableId="1345085626">
    <w:abstractNumId w:val="21"/>
  </w:num>
  <w:num w:numId="23" w16cid:durableId="933628029">
    <w:abstractNumId w:val="22"/>
  </w:num>
  <w:num w:numId="24" w16cid:durableId="267851526">
    <w:abstractNumId w:val="23"/>
  </w:num>
  <w:num w:numId="25" w16cid:durableId="1733842815">
    <w:abstractNumId w:val="24"/>
  </w:num>
  <w:num w:numId="26" w16cid:durableId="2081633012">
    <w:abstractNumId w:val="25"/>
  </w:num>
  <w:num w:numId="27" w16cid:durableId="548224145">
    <w:abstractNumId w:val="26"/>
  </w:num>
  <w:num w:numId="28" w16cid:durableId="91822554">
    <w:abstractNumId w:val="30"/>
  </w:num>
  <w:num w:numId="29" w16cid:durableId="341709542">
    <w:abstractNumId w:val="28"/>
  </w:num>
  <w:num w:numId="30" w16cid:durableId="1606696370">
    <w:abstractNumId w:val="31"/>
  </w:num>
  <w:num w:numId="31" w16cid:durableId="22218853">
    <w:abstractNumId w:val="29"/>
  </w:num>
  <w:num w:numId="32" w16cid:durableId="1612972626">
    <w:abstractNumId w:val="27"/>
  </w:num>
  <w:num w:numId="33" w16cid:durableId="1645963245">
    <w:abstractNumId w:val="19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F4"/>
    <w:rsid w:val="0000180D"/>
    <w:rsid w:val="00001B42"/>
    <w:rsid w:val="00001D6C"/>
    <w:rsid w:val="00001E70"/>
    <w:rsid w:val="00001FC0"/>
    <w:rsid w:val="0000240B"/>
    <w:rsid w:val="00003471"/>
    <w:rsid w:val="00003625"/>
    <w:rsid w:val="000062F7"/>
    <w:rsid w:val="0000652F"/>
    <w:rsid w:val="00006CDB"/>
    <w:rsid w:val="00006EA1"/>
    <w:rsid w:val="000070CA"/>
    <w:rsid w:val="0000711D"/>
    <w:rsid w:val="000073B8"/>
    <w:rsid w:val="0000762B"/>
    <w:rsid w:val="00007A23"/>
    <w:rsid w:val="000101D9"/>
    <w:rsid w:val="00010563"/>
    <w:rsid w:val="000105E5"/>
    <w:rsid w:val="000129BF"/>
    <w:rsid w:val="00013605"/>
    <w:rsid w:val="00014FE1"/>
    <w:rsid w:val="000151C4"/>
    <w:rsid w:val="0001550D"/>
    <w:rsid w:val="00015A49"/>
    <w:rsid w:val="00016276"/>
    <w:rsid w:val="000166BC"/>
    <w:rsid w:val="0001703B"/>
    <w:rsid w:val="000170F6"/>
    <w:rsid w:val="00017A8D"/>
    <w:rsid w:val="00017B16"/>
    <w:rsid w:val="00017F1D"/>
    <w:rsid w:val="0002041F"/>
    <w:rsid w:val="00020F59"/>
    <w:rsid w:val="00021541"/>
    <w:rsid w:val="0002187F"/>
    <w:rsid w:val="00021A91"/>
    <w:rsid w:val="0002285E"/>
    <w:rsid w:val="00022C8F"/>
    <w:rsid w:val="00022E1B"/>
    <w:rsid w:val="00023210"/>
    <w:rsid w:val="000232C5"/>
    <w:rsid w:val="0002332F"/>
    <w:rsid w:val="00024072"/>
    <w:rsid w:val="0002472A"/>
    <w:rsid w:val="00024B56"/>
    <w:rsid w:val="00025B70"/>
    <w:rsid w:val="00025B78"/>
    <w:rsid w:val="000262EE"/>
    <w:rsid w:val="000265D4"/>
    <w:rsid w:val="00026ED2"/>
    <w:rsid w:val="00027822"/>
    <w:rsid w:val="000306B1"/>
    <w:rsid w:val="000306C2"/>
    <w:rsid w:val="00030E27"/>
    <w:rsid w:val="0003195A"/>
    <w:rsid w:val="00032039"/>
    <w:rsid w:val="0003206D"/>
    <w:rsid w:val="0003285D"/>
    <w:rsid w:val="00032AA9"/>
    <w:rsid w:val="00032F87"/>
    <w:rsid w:val="000330C3"/>
    <w:rsid w:val="000330CB"/>
    <w:rsid w:val="000339D1"/>
    <w:rsid w:val="00033ABC"/>
    <w:rsid w:val="000340E7"/>
    <w:rsid w:val="000344EE"/>
    <w:rsid w:val="00035E5F"/>
    <w:rsid w:val="00035F6D"/>
    <w:rsid w:val="00036FDA"/>
    <w:rsid w:val="0003793B"/>
    <w:rsid w:val="00037D3B"/>
    <w:rsid w:val="0004065A"/>
    <w:rsid w:val="0004128C"/>
    <w:rsid w:val="000415BF"/>
    <w:rsid w:val="00041CC9"/>
    <w:rsid w:val="00041F67"/>
    <w:rsid w:val="00043659"/>
    <w:rsid w:val="0004380E"/>
    <w:rsid w:val="000438DF"/>
    <w:rsid w:val="00044D29"/>
    <w:rsid w:val="000450D0"/>
    <w:rsid w:val="00045759"/>
    <w:rsid w:val="00045B96"/>
    <w:rsid w:val="00045F21"/>
    <w:rsid w:val="0004739C"/>
    <w:rsid w:val="0005037E"/>
    <w:rsid w:val="00050475"/>
    <w:rsid w:val="00050F60"/>
    <w:rsid w:val="00051759"/>
    <w:rsid w:val="00052073"/>
    <w:rsid w:val="0005271B"/>
    <w:rsid w:val="00054B91"/>
    <w:rsid w:val="00054C29"/>
    <w:rsid w:val="00055014"/>
    <w:rsid w:val="0005539D"/>
    <w:rsid w:val="00055406"/>
    <w:rsid w:val="00055804"/>
    <w:rsid w:val="000564A0"/>
    <w:rsid w:val="0005652D"/>
    <w:rsid w:val="000567C9"/>
    <w:rsid w:val="00056C34"/>
    <w:rsid w:val="00056DA6"/>
    <w:rsid w:val="00057041"/>
    <w:rsid w:val="00057843"/>
    <w:rsid w:val="00057882"/>
    <w:rsid w:val="00057C76"/>
    <w:rsid w:val="00060B97"/>
    <w:rsid w:val="00061295"/>
    <w:rsid w:val="000612F9"/>
    <w:rsid w:val="00061E15"/>
    <w:rsid w:val="0006210E"/>
    <w:rsid w:val="00063684"/>
    <w:rsid w:val="00063772"/>
    <w:rsid w:val="000637A2"/>
    <w:rsid w:val="00063CA9"/>
    <w:rsid w:val="00064880"/>
    <w:rsid w:val="000649F4"/>
    <w:rsid w:val="00065A57"/>
    <w:rsid w:val="000661C5"/>
    <w:rsid w:val="000664A4"/>
    <w:rsid w:val="00066A94"/>
    <w:rsid w:val="00066B4D"/>
    <w:rsid w:val="0006718D"/>
    <w:rsid w:val="000677D2"/>
    <w:rsid w:val="00067896"/>
    <w:rsid w:val="0006789D"/>
    <w:rsid w:val="000678EF"/>
    <w:rsid w:val="00067A24"/>
    <w:rsid w:val="00070826"/>
    <w:rsid w:val="000718FD"/>
    <w:rsid w:val="00071B65"/>
    <w:rsid w:val="0007289E"/>
    <w:rsid w:val="00072D6F"/>
    <w:rsid w:val="00073E0C"/>
    <w:rsid w:val="00073FE0"/>
    <w:rsid w:val="0007456E"/>
    <w:rsid w:val="00074763"/>
    <w:rsid w:val="000748F8"/>
    <w:rsid w:val="00075054"/>
    <w:rsid w:val="0007689F"/>
    <w:rsid w:val="00076D71"/>
    <w:rsid w:val="00077974"/>
    <w:rsid w:val="000779EA"/>
    <w:rsid w:val="00077CC0"/>
    <w:rsid w:val="0008034C"/>
    <w:rsid w:val="00081459"/>
    <w:rsid w:val="00081733"/>
    <w:rsid w:val="00081D1A"/>
    <w:rsid w:val="00082B7B"/>
    <w:rsid w:val="00083875"/>
    <w:rsid w:val="00084924"/>
    <w:rsid w:val="00084DF3"/>
    <w:rsid w:val="00084FAB"/>
    <w:rsid w:val="000852C5"/>
    <w:rsid w:val="00085DEB"/>
    <w:rsid w:val="00085FEF"/>
    <w:rsid w:val="00086925"/>
    <w:rsid w:val="0008799D"/>
    <w:rsid w:val="000909EA"/>
    <w:rsid w:val="0009101C"/>
    <w:rsid w:val="00091897"/>
    <w:rsid w:val="00091CA6"/>
    <w:rsid w:val="00091D79"/>
    <w:rsid w:val="00091DA8"/>
    <w:rsid w:val="000930F3"/>
    <w:rsid w:val="000932A8"/>
    <w:rsid w:val="00093AE5"/>
    <w:rsid w:val="0009485B"/>
    <w:rsid w:val="00094DFA"/>
    <w:rsid w:val="000957A0"/>
    <w:rsid w:val="00096F92"/>
    <w:rsid w:val="000977CE"/>
    <w:rsid w:val="000A0258"/>
    <w:rsid w:val="000A06DF"/>
    <w:rsid w:val="000A0928"/>
    <w:rsid w:val="000A1438"/>
    <w:rsid w:val="000A1486"/>
    <w:rsid w:val="000A1556"/>
    <w:rsid w:val="000A1CC2"/>
    <w:rsid w:val="000A3BE5"/>
    <w:rsid w:val="000A3D3A"/>
    <w:rsid w:val="000A3FD0"/>
    <w:rsid w:val="000A5F1D"/>
    <w:rsid w:val="000A6549"/>
    <w:rsid w:val="000A6765"/>
    <w:rsid w:val="000A6BF2"/>
    <w:rsid w:val="000A72BE"/>
    <w:rsid w:val="000A7435"/>
    <w:rsid w:val="000A7B4B"/>
    <w:rsid w:val="000A7BF3"/>
    <w:rsid w:val="000B00D0"/>
    <w:rsid w:val="000B02F5"/>
    <w:rsid w:val="000B0464"/>
    <w:rsid w:val="000B0595"/>
    <w:rsid w:val="000B122C"/>
    <w:rsid w:val="000B1723"/>
    <w:rsid w:val="000B1803"/>
    <w:rsid w:val="000B2278"/>
    <w:rsid w:val="000B3126"/>
    <w:rsid w:val="000B3343"/>
    <w:rsid w:val="000B3405"/>
    <w:rsid w:val="000B344D"/>
    <w:rsid w:val="000B3A9E"/>
    <w:rsid w:val="000B4066"/>
    <w:rsid w:val="000B46AB"/>
    <w:rsid w:val="000B4DEE"/>
    <w:rsid w:val="000B4F66"/>
    <w:rsid w:val="000B52F6"/>
    <w:rsid w:val="000B59E2"/>
    <w:rsid w:val="000B5BFF"/>
    <w:rsid w:val="000B5C3B"/>
    <w:rsid w:val="000B5E23"/>
    <w:rsid w:val="000B6CD3"/>
    <w:rsid w:val="000B73B5"/>
    <w:rsid w:val="000C084B"/>
    <w:rsid w:val="000C28FA"/>
    <w:rsid w:val="000C2AC7"/>
    <w:rsid w:val="000C2B1B"/>
    <w:rsid w:val="000C2CA4"/>
    <w:rsid w:val="000C3B51"/>
    <w:rsid w:val="000C3F4E"/>
    <w:rsid w:val="000C4655"/>
    <w:rsid w:val="000C4A2C"/>
    <w:rsid w:val="000C4C40"/>
    <w:rsid w:val="000C6BBD"/>
    <w:rsid w:val="000C7EB5"/>
    <w:rsid w:val="000D0798"/>
    <w:rsid w:val="000D09F2"/>
    <w:rsid w:val="000D0ED1"/>
    <w:rsid w:val="000D0F63"/>
    <w:rsid w:val="000D16E2"/>
    <w:rsid w:val="000D1951"/>
    <w:rsid w:val="000D1A40"/>
    <w:rsid w:val="000D1F42"/>
    <w:rsid w:val="000D2229"/>
    <w:rsid w:val="000D3668"/>
    <w:rsid w:val="000D41DC"/>
    <w:rsid w:val="000D423D"/>
    <w:rsid w:val="000D4903"/>
    <w:rsid w:val="000D4BD2"/>
    <w:rsid w:val="000D5285"/>
    <w:rsid w:val="000D56A6"/>
    <w:rsid w:val="000D597B"/>
    <w:rsid w:val="000D60B2"/>
    <w:rsid w:val="000D6832"/>
    <w:rsid w:val="000D6F98"/>
    <w:rsid w:val="000D78EF"/>
    <w:rsid w:val="000E03E2"/>
    <w:rsid w:val="000E08E5"/>
    <w:rsid w:val="000E1769"/>
    <w:rsid w:val="000E1802"/>
    <w:rsid w:val="000E2295"/>
    <w:rsid w:val="000E3D9B"/>
    <w:rsid w:val="000E4801"/>
    <w:rsid w:val="000E5187"/>
    <w:rsid w:val="000E5347"/>
    <w:rsid w:val="000E58D8"/>
    <w:rsid w:val="000E5910"/>
    <w:rsid w:val="000E65F7"/>
    <w:rsid w:val="000E6989"/>
    <w:rsid w:val="000E74F9"/>
    <w:rsid w:val="000E7861"/>
    <w:rsid w:val="000E7F9A"/>
    <w:rsid w:val="000F06DD"/>
    <w:rsid w:val="000F0FC2"/>
    <w:rsid w:val="000F0FD7"/>
    <w:rsid w:val="000F169F"/>
    <w:rsid w:val="000F1BC8"/>
    <w:rsid w:val="000F277B"/>
    <w:rsid w:val="000F2824"/>
    <w:rsid w:val="000F2B09"/>
    <w:rsid w:val="000F2EC4"/>
    <w:rsid w:val="000F32BA"/>
    <w:rsid w:val="000F37FA"/>
    <w:rsid w:val="000F3D93"/>
    <w:rsid w:val="000F4B2B"/>
    <w:rsid w:val="000F6378"/>
    <w:rsid w:val="000F656C"/>
    <w:rsid w:val="000F6EA1"/>
    <w:rsid w:val="000F78C4"/>
    <w:rsid w:val="000F7BA2"/>
    <w:rsid w:val="00100E3C"/>
    <w:rsid w:val="00100E52"/>
    <w:rsid w:val="001012C9"/>
    <w:rsid w:val="0010152C"/>
    <w:rsid w:val="001019B6"/>
    <w:rsid w:val="00101DB6"/>
    <w:rsid w:val="00103559"/>
    <w:rsid w:val="00103931"/>
    <w:rsid w:val="00104140"/>
    <w:rsid w:val="00104361"/>
    <w:rsid w:val="001047D2"/>
    <w:rsid w:val="00106DC4"/>
    <w:rsid w:val="001071A6"/>
    <w:rsid w:val="00107338"/>
    <w:rsid w:val="0010742E"/>
    <w:rsid w:val="00107657"/>
    <w:rsid w:val="00107A91"/>
    <w:rsid w:val="00107FC8"/>
    <w:rsid w:val="00110970"/>
    <w:rsid w:val="00110B87"/>
    <w:rsid w:val="001110F8"/>
    <w:rsid w:val="001115BC"/>
    <w:rsid w:val="0011226D"/>
    <w:rsid w:val="0011271A"/>
    <w:rsid w:val="00112F33"/>
    <w:rsid w:val="0011307A"/>
    <w:rsid w:val="0011349D"/>
    <w:rsid w:val="00113A91"/>
    <w:rsid w:val="001141E5"/>
    <w:rsid w:val="00114372"/>
    <w:rsid w:val="001144B2"/>
    <w:rsid w:val="001160AA"/>
    <w:rsid w:val="0011715C"/>
    <w:rsid w:val="00117303"/>
    <w:rsid w:val="00117B0D"/>
    <w:rsid w:val="00117CFD"/>
    <w:rsid w:val="0012004C"/>
    <w:rsid w:val="001204F1"/>
    <w:rsid w:val="00120623"/>
    <w:rsid w:val="00120EDC"/>
    <w:rsid w:val="001213A5"/>
    <w:rsid w:val="00121494"/>
    <w:rsid w:val="00121523"/>
    <w:rsid w:val="00121743"/>
    <w:rsid w:val="001218C4"/>
    <w:rsid w:val="00121D26"/>
    <w:rsid w:val="0012233D"/>
    <w:rsid w:val="00122623"/>
    <w:rsid w:val="00122726"/>
    <w:rsid w:val="00122CAA"/>
    <w:rsid w:val="0012392C"/>
    <w:rsid w:val="00123E8A"/>
    <w:rsid w:val="00124273"/>
    <w:rsid w:val="00124D34"/>
    <w:rsid w:val="00124FA9"/>
    <w:rsid w:val="0012539D"/>
    <w:rsid w:val="001255C8"/>
    <w:rsid w:val="00126590"/>
    <w:rsid w:val="00126A0A"/>
    <w:rsid w:val="00126A9A"/>
    <w:rsid w:val="00126C40"/>
    <w:rsid w:val="00126C6A"/>
    <w:rsid w:val="00126C9E"/>
    <w:rsid w:val="00126F95"/>
    <w:rsid w:val="001270FB"/>
    <w:rsid w:val="001272A4"/>
    <w:rsid w:val="00127F32"/>
    <w:rsid w:val="0013001F"/>
    <w:rsid w:val="00130C9B"/>
    <w:rsid w:val="001313F5"/>
    <w:rsid w:val="001319C2"/>
    <w:rsid w:val="00131EC4"/>
    <w:rsid w:val="0013278B"/>
    <w:rsid w:val="00132D68"/>
    <w:rsid w:val="001332F4"/>
    <w:rsid w:val="0013342D"/>
    <w:rsid w:val="00133669"/>
    <w:rsid w:val="00133966"/>
    <w:rsid w:val="00133A98"/>
    <w:rsid w:val="0013481E"/>
    <w:rsid w:val="00134909"/>
    <w:rsid w:val="00134DD5"/>
    <w:rsid w:val="00135458"/>
    <w:rsid w:val="00136529"/>
    <w:rsid w:val="0013672A"/>
    <w:rsid w:val="00137C13"/>
    <w:rsid w:val="00140259"/>
    <w:rsid w:val="00140667"/>
    <w:rsid w:val="00140A9C"/>
    <w:rsid w:val="001417BF"/>
    <w:rsid w:val="00142585"/>
    <w:rsid w:val="00142CE0"/>
    <w:rsid w:val="00143368"/>
    <w:rsid w:val="00143BBD"/>
    <w:rsid w:val="00144BFD"/>
    <w:rsid w:val="00144FFB"/>
    <w:rsid w:val="00145435"/>
    <w:rsid w:val="00145A12"/>
    <w:rsid w:val="00145CB6"/>
    <w:rsid w:val="001466FE"/>
    <w:rsid w:val="00147BD0"/>
    <w:rsid w:val="00147F85"/>
    <w:rsid w:val="00150617"/>
    <w:rsid w:val="00150E9F"/>
    <w:rsid w:val="00150FBE"/>
    <w:rsid w:val="001516BC"/>
    <w:rsid w:val="00152566"/>
    <w:rsid w:val="00152BC6"/>
    <w:rsid w:val="001531E3"/>
    <w:rsid w:val="00153497"/>
    <w:rsid w:val="001534D9"/>
    <w:rsid w:val="00153CBF"/>
    <w:rsid w:val="001542E4"/>
    <w:rsid w:val="00154BAF"/>
    <w:rsid w:val="00156B5C"/>
    <w:rsid w:val="0016003A"/>
    <w:rsid w:val="00160BD8"/>
    <w:rsid w:val="00161E05"/>
    <w:rsid w:val="00162B08"/>
    <w:rsid w:val="0016337C"/>
    <w:rsid w:val="00163430"/>
    <w:rsid w:val="00163DC2"/>
    <w:rsid w:val="00163EA3"/>
    <w:rsid w:val="00164ABA"/>
    <w:rsid w:val="00166415"/>
    <w:rsid w:val="00166D4B"/>
    <w:rsid w:val="00166F5D"/>
    <w:rsid w:val="001673E1"/>
    <w:rsid w:val="001674F7"/>
    <w:rsid w:val="00167611"/>
    <w:rsid w:val="00167BA6"/>
    <w:rsid w:val="00170019"/>
    <w:rsid w:val="0017021A"/>
    <w:rsid w:val="00170E20"/>
    <w:rsid w:val="0017134F"/>
    <w:rsid w:val="00171664"/>
    <w:rsid w:val="00171A55"/>
    <w:rsid w:val="0017221B"/>
    <w:rsid w:val="001725D3"/>
    <w:rsid w:val="001727B7"/>
    <w:rsid w:val="00172C17"/>
    <w:rsid w:val="00172EAE"/>
    <w:rsid w:val="00172F8A"/>
    <w:rsid w:val="00174923"/>
    <w:rsid w:val="001765CC"/>
    <w:rsid w:val="00176B2A"/>
    <w:rsid w:val="00177139"/>
    <w:rsid w:val="00177273"/>
    <w:rsid w:val="00180242"/>
    <w:rsid w:val="00180EB1"/>
    <w:rsid w:val="001818B3"/>
    <w:rsid w:val="001818CA"/>
    <w:rsid w:val="00182837"/>
    <w:rsid w:val="00182DB0"/>
    <w:rsid w:val="001834E9"/>
    <w:rsid w:val="00183D8B"/>
    <w:rsid w:val="001844C6"/>
    <w:rsid w:val="00184D82"/>
    <w:rsid w:val="00184DBF"/>
    <w:rsid w:val="001851E6"/>
    <w:rsid w:val="00185528"/>
    <w:rsid w:val="0018647A"/>
    <w:rsid w:val="001869BE"/>
    <w:rsid w:val="001879F4"/>
    <w:rsid w:val="00190AAE"/>
    <w:rsid w:val="00190DFF"/>
    <w:rsid w:val="00190F94"/>
    <w:rsid w:val="00191181"/>
    <w:rsid w:val="00191248"/>
    <w:rsid w:val="001925BF"/>
    <w:rsid w:val="00193370"/>
    <w:rsid w:val="001933A5"/>
    <w:rsid w:val="0019368B"/>
    <w:rsid w:val="00193916"/>
    <w:rsid w:val="00197213"/>
    <w:rsid w:val="00197AED"/>
    <w:rsid w:val="001A05C7"/>
    <w:rsid w:val="001A08D8"/>
    <w:rsid w:val="001A1082"/>
    <w:rsid w:val="001A137E"/>
    <w:rsid w:val="001A1E9E"/>
    <w:rsid w:val="001A2127"/>
    <w:rsid w:val="001A22C1"/>
    <w:rsid w:val="001A2A70"/>
    <w:rsid w:val="001A4028"/>
    <w:rsid w:val="001A439E"/>
    <w:rsid w:val="001A582F"/>
    <w:rsid w:val="001A5DD3"/>
    <w:rsid w:val="001A672D"/>
    <w:rsid w:val="001B0008"/>
    <w:rsid w:val="001B023A"/>
    <w:rsid w:val="001B0655"/>
    <w:rsid w:val="001B069A"/>
    <w:rsid w:val="001B0835"/>
    <w:rsid w:val="001B0DF7"/>
    <w:rsid w:val="001B2573"/>
    <w:rsid w:val="001B287C"/>
    <w:rsid w:val="001B2E19"/>
    <w:rsid w:val="001B34DB"/>
    <w:rsid w:val="001B35C2"/>
    <w:rsid w:val="001B379C"/>
    <w:rsid w:val="001B481E"/>
    <w:rsid w:val="001B4C1D"/>
    <w:rsid w:val="001B4FBA"/>
    <w:rsid w:val="001B6562"/>
    <w:rsid w:val="001B6876"/>
    <w:rsid w:val="001B688E"/>
    <w:rsid w:val="001B734F"/>
    <w:rsid w:val="001B7730"/>
    <w:rsid w:val="001B7BA9"/>
    <w:rsid w:val="001C0766"/>
    <w:rsid w:val="001C1173"/>
    <w:rsid w:val="001C3151"/>
    <w:rsid w:val="001C3D60"/>
    <w:rsid w:val="001C4175"/>
    <w:rsid w:val="001C56F1"/>
    <w:rsid w:val="001C57EC"/>
    <w:rsid w:val="001C6140"/>
    <w:rsid w:val="001C6B2F"/>
    <w:rsid w:val="001C7124"/>
    <w:rsid w:val="001C7236"/>
    <w:rsid w:val="001C7A9B"/>
    <w:rsid w:val="001C7C75"/>
    <w:rsid w:val="001C7DD7"/>
    <w:rsid w:val="001D03C5"/>
    <w:rsid w:val="001D0654"/>
    <w:rsid w:val="001D0E6E"/>
    <w:rsid w:val="001D1402"/>
    <w:rsid w:val="001D1963"/>
    <w:rsid w:val="001D1C7F"/>
    <w:rsid w:val="001D1DA3"/>
    <w:rsid w:val="001D2E9B"/>
    <w:rsid w:val="001D3044"/>
    <w:rsid w:val="001D33CC"/>
    <w:rsid w:val="001D3C33"/>
    <w:rsid w:val="001D43B8"/>
    <w:rsid w:val="001D4576"/>
    <w:rsid w:val="001D4580"/>
    <w:rsid w:val="001D47F7"/>
    <w:rsid w:val="001D4A8B"/>
    <w:rsid w:val="001D55CB"/>
    <w:rsid w:val="001D5636"/>
    <w:rsid w:val="001D5837"/>
    <w:rsid w:val="001D58B4"/>
    <w:rsid w:val="001D699F"/>
    <w:rsid w:val="001D70BB"/>
    <w:rsid w:val="001D7140"/>
    <w:rsid w:val="001D79DC"/>
    <w:rsid w:val="001D7F86"/>
    <w:rsid w:val="001E09B1"/>
    <w:rsid w:val="001E11DC"/>
    <w:rsid w:val="001E31E7"/>
    <w:rsid w:val="001E3331"/>
    <w:rsid w:val="001E41B9"/>
    <w:rsid w:val="001E41E0"/>
    <w:rsid w:val="001E4402"/>
    <w:rsid w:val="001E440D"/>
    <w:rsid w:val="001E4526"/>
    <w:rsid w:val="001E47DD"/>
    <w:rsid w:val="001E4DAA"/>
    <w:rsid w:val="001E575B"/>
    <w:rsid w:val="001E5EFB"/>
    <w:rsid w:val="001E66CD"/>
    <w:rsid w:val="001E6881"/>
    <w:rsid w:val="001E6C08"/>
    <w:rsid w:val="001E7667"/>
    <w:rsid w:val="001F0276"/>
    <w:rsid w:val="001F162C"/>
    <w:rsid w:val="001F1747"/>
    <w:rsid w:val="001F19CF"/>
    <w:rsid w:val="001F32BB"/>
    <w:rsid w:val="001F3E6F"/>
    <w:rsid w:val="001F3FE8"/>
    <w:rsid w:val="001F4367"/>
    <w:rsid w:val="001F4A1F"/>
    <w:rsid w:val="001F4BC6"/>
    <w:rsid w:val="001F5139"/>
    <w:rsid w:val="001F516E"/>
    <w:rsid w:val="001F521B"/>
    <w:rsid w:val="001F5D0A"/>
    <w:rsid w:val="001F6367"/>
    <w:rsid w:val="001F77A3"/>
    <w:rsid w:val="0020118E"/>
    <w:rsid w:val="00201798"/>
    <w:rsid w:val="00201E84"/>
    <w:rsid w:val="0020292B"/>
    <w:rsid w:val="00202AAF"/>
    <w:rsid w:val="002030DA"/>
    <w:rsid w:val="0020386C"/>
    <w:rsid w:val="00204A30"/>
    <w:rsid w:val="002054AE"/>
    <w:rsid w:val="0020643C"/>
    <w:rsid w:val="00206AC5"/>
    <w:rsid w:val="00206F73"/>
    <w:rsid w:val="00206FF6"/>
    <w:rsid w:val="0020747C"/>
    <w:rsid w:val="00207B0B"/>
    <w:rsid w:val="00207E2C"/>
    <w:rsid w:val="00207FA5"/>
    <w:rsid w:val="002109AE"/>
    <w:rsid w:val="00210CAE"/>
    <w:rsid w:val="00211541"/>
    <w:rsid w:val="00213547"/>
    <w:rsid w:val="00213DAF"/>
    <w:rsid w:val="0021432F"/>
    <w:rsid w:val="00214981"/>
    <w:rsid w:val="00214AE4"/>
    <w:rsid w:val="0021575F"/>
    <w:rsid w:val="00215D07"/>
    <w:rsid w:val="0021600E"/>
    <w:rsid w:val="002172B2"/>
    <w:rsid w:val="002176E3"/>
    <w:rsid w:val="00217A75"/>
    <w:rsid w:val="00217FAB"/>
    <w:rsid w:val="00221190"/>
    <w:rsid w:val="00221336"/>
    <w:rsid w:val="0022156D"/>
    <w:rsid w:val="002219F0"/>
    <w:rsid w:val="00221C17"/>
    <w:rsid w:val="0022205F"/>
    <w:rsid w:val="00222157"/>
    <w:rsid w:val="002223A4"/>
    <w:rsid w:val="002226A7"/>
    <w:rsid w:val="00222AE6"/>
    <w:rsid w:val="00223BF7"/>
    <w:rsid w:val="00223CA6"/>
    <w:rsid w:val="00224C10"/>
    <w:rsid w:val="002251DD"/>
    <w:rsid w:val="00225723"/>
    <w:rsid w:val="00226EDF"/>
    <w:rsid w:val="0022798D"/>
    <w:rsid w:val="002301DE"/>
    <w:rsid w:val="002310FC"/>
    <w:rsid w:val="002313AD"/>
    <w:rsid w:val="00232475"/>
    <w:rsid w:val="00232678"/>
    <w:rsid w:val="002326F7"/>
    <w:rsid w:val="002329DD"/>
    <w:rsid w:val="00232BBD"/>
    <w:rsid w:val="00234610"/>
    <w:rsid w:val="00234A41"/>
    <w:rsid w:val="00234E8F"/>
    <w:rsid w:val="002359D7"/>
    <w:rsid w:val="00235A4B"/>
    <w:rsid w:val="00235DF2"/>
    <w:rsid w:val="0023601E"/>
    <w:rsid w:val="00236AF7"/>
    <w:rsid w:val="00236DF9"/>
    <w:rsid w:val="0023745D"/>
    <w:rsid w:val="0023758C"/>
    <w:rsid w:val="00237780"/>
    <w:rsid w:val="00240613"/>
    <w:rsid w:val="00241163"/>
    <w:rsid w:val="00241361"/>
    <w:rsid w:val="002416CE"/>
    <w:rsid w:val="00241B49"/>
    <w:rsid w:val="00241C30"/>
    <w:rsid w:val="00241DD1"/>
    <w:rsid w:val="002420F7"/>
    <w:rsid w:val="002420FE"/>
    <w:rsid w:val="00242132"/>
    <w:rsid w:val="002421FA"/>
    <w:rsid w:val="00242642"/>
    <w:rsid w:val="00242B53"/>
    <w:rsid w:val="00242ED7"/>
    <w:rsid w:val="00243AA7"/>
    <w:rsid w:val="00244156"/>
    <w:rsid w:val="00245810"/>
    <w:rsid w:val="002462D4"/>
    <w:rsid w:val="002469E8"/>
    <w:rsid w:val="00246BB7"/>
    <w:rsid w:val="00247E8F"/>
    <w:rsid w:val="00250176"/>
    <w:rsid w:val="0025081B"/>
    <w:rsid w:val="00250C61"/>
    <w:rsid w:val="00252639"/>
    <w:rsid w:val="00252A1E"/>
    <w:rsid w:val="002542F7"/>
    <w:rsid w:val="002546B9"/>
    <w:rsid w:val="00254CF1"/>
    <w:rsid w:val="00256743"/>
    <w:rsid w:val="00257083"/>
    <w:rsid w:val="00257265"/>
    <w:rsid w:val="00257266"/>
    <w:rsid w:val="00257A7B"/>
    <w:rsid w:val="00257C22"/>
    <w:rsid w:val="00261140"/>
    <w:rsid w:val="00263120"/>
    <w:rsid w:val="00263A56"/>
    <w:rsid w:val="0026413A"/>
    <w:rsid w:val="002657B4"/>
    <w:rsid w:val="00266275"/>
    <w:rsid w:val="00266285"/>
    <w:rsid w:val="00266572"/>
    <w:rsid w:val="002666B8"/>
    <w:rsid w:val="002710DC"/>
    <w:rsid w:val="002713CC"/>
    <w:rsid w:val="002714D6"/>
    <w:rsid w:val="00272735"/>
    <w:rsid w:val="002729B5"/>
    <w:rsid w:val="00272F7D"/>
    <w:rsid w:val="00272F8D"/>
    <w:rsid w:val="00273CAF"/>
    <w:rsid w:val="00274697"/>
    <w:rsid w:val="002746B7"/>
    <w:rsid w:val="002747A9"/>
    <w:rsid w:val="00274827"/>
    <w:rsid w:val="00275B07"/>
    <w:rsid w:val="00275FF0"/>
    <w:rsid w:val="0027641D"/>
    <w:rsid w:val="00276E43"/>
    <w:rsid w:val="00276EDE"/>
    <w:rsid w:val="002776A3"/>
    <w:rsid w:val="00277C46"/>
    <w:rsid w:val="00277D1D"/>
    <w:rsid w:val="00277EA7"/>
    <w:rsid w:val="002801EA"/>
    <w:rsid w:val="00280283"/>
    <w:rsid w:val="00280A46"/>
    <w:rsid w:val="0028102A"/>
    <w:rsid w:val="002814B4"/>
    <w:rsid w:val="002816ED"/>
    <w:rsid w:val="00281A56"/>
    <w:rsid w:val="00281DF8"/>
    <w:rsid w:val="0028344F"/>
    <w:rsid w:val="002847CA"/>
    <w:rsid w:val="00284A98"/>
    <w:rsid w:val="0028532C"/>
    <w:rsid w:val="00285574"/>
    <w:rsid w:val="00285634"/>
    <w:rsid w:val="0028603E"/>
    <w:rsid w:val="002861CB"/>
    <w:rsid w:val="00286245"/>
    <w:rsid w:val="002865A5"/>
    <w:rsid w:val="00286824"/>
    <w:rsid w:val="00286993"/>
    <w:rsid w:val="00286E13"/>
    <w:rsid w:val="00287050"/>
    <w:rsid w:val="002878A3"/>
    <w:rsid w:val="00290E06"/>
    <w:rsid w:val="00291763"/>
    <w:rsid w:val="00291A80"/>
    <w:rsid w:val="0029251F"/>
    <w:rsid w:val="002925FD"/>
    <w:rsid w:val="00292793"/>
    <w:rsid w:val="0029296F"/>
    <w:rsid w:val="00292DE5"/>
    <w:rsid w:val="0029324A"/>
    <w:rsid w:val="00293486"/>
    <w:rsid w:val="002936E8"/>
    <w:rsid w:val="00293AFE"/>
    <w:rsid w:val="002945AC"/>
    <w:rsid w:val="00294EB0"/>
    <w:rsid w:val="002952EC"/>
    <w:rsid w:val="0029566D"/>
    <w:rsid w:val="00295763"/>
    <w:rsid w:val="002957E3"/>
    <w:rsid w:val="00295A85"/>
    <w:rsid w:val="00295D57"/>
    <w:rsid w:val="002965F1"/>
    <w:rsid w:val="00296A31"/>
    <w:rsid w:val="0029732D"/>
    <w:rsid w:val="002976BE"/>
    <w:rsid w:val="00297DE6"/>
    <w:rsid w:val="00297F65"/>
    <w:rsid w:val="002A132D"/>
    <w:rsid w:val="002A1B41"/>
    <w:rsid w:val="002A238B"/>
    <w:rsid w:val="002A284C"/>
    <w:rsid w:val="002A37B2"/>
    <w:rsid w:val="002A3BA1"/>
    <w:rsid w:val="002A3D0C"/>
    <w:rsid w:val="002A451A"/>
    <w:rsid w:val="002A5033"/>
    <w:rsid w:val="002A5A74"/>
    <w:rsid w:val="002A6495"/>
    <w:rsid w:val="002A64E2"/>
    <w:rsid w:val="002A684E"/>
    <w:rsid w:val="002A6B20"/>
    <w:rsid w:val="002A6DCD"/>
    <w:rsid w:val="002A75E9"/>
    <w:rsid w:val="002A7B18"/>
    <w:rsid w:val="002A7EA7"/>
    <w:rsid w:val="002B0797"/>
    <w:rsid w:val="002B15B2"/>
    <w:rsid w:val="002B20F1"/>
    <w:rsid w:val="002B23BC"/>
    <w:rsid w:val="002B2AA7"/>
    <w:rsid w:val="002B36D9"/>
    <w:rsid w:val="002B3E5F"/>
    <w:rsid w:val="002B4394"/>
    <w:rsid w:val="002B4883"/>
    <w:rsid w:val="002B4D30"/>
    <w:rsid w:val="002B5EA9"/>
    <w:rsid w:val="002B7C28"/>
    <w:rsid w:val="002B7D78"/>
    <w:rsid w:val="002C09D0"/>
    <w:rsid w:val="002C0DB9"/>
    <w:rsid w:val="002C16C9"/>
    <w:rsid w:val="002C1C97"/>
    <w:rsid w:val="002C2140"/>
    <w:rsid w:val="002C21BA"/>
    <w:rsid w:val="002C2506"/>
    <w:rsid w:val="002C2525"/>
    <w:rsid w:val="002C26C2"/>
    <w:rsid w:val="002C2BC7"/>
    <w:rsid w:val="002C39A0"/>
    <w:rsid w:val="002C4B2C"/>
    <w:rsid w:val="002C4C96"/>
    <w:rsid w:val="002C531D"/>
    <w:rsid w:val="002C5592"/>
    <w:rsid w:val="002C5D7D"/>
    <w:rsid w:val="002C602B"/>
    <w:rsid w:val="002C61B8"/>
    <w:rsid w:val="002C6BA6"/>
    <w:rsid w:val="002C6DF0"/>
    <w:rsid w:val="002C70B9"/>
    <w:rsid w:val="002C7474"/>
    <w:rsid w:val="002D0625"/>
    <w:rsid w:val="002D0A77"/>
    <w:rsid w:val="002D0C48"/>
    <w:rsid w:val="002D1103"/>
    <w:rsid w:val="002D2E1D"/>
    <w:rsid w:val="002D3261"/>
    <w:rsid w:val="002D3588"/>
    <w:rsid w:val="002D3B5E"/>
    <w:rsid w:val="002D4009"/>
    <w:rsid w:val="002D402F"/>
    <w:rsid w:val="002D4980"/>
    <w:rsid w:val="002D4DD0"/>
    <w:rsid w:val="002D5F89"/>
    <w:rsid w:val="002D622C"/>
    <w:rsid w:val="002D6CD3"/>
    <w:rsid w:val="002D71CF"/>
    <w:rsid w:val="002D7EC4"/>
    <w:rsid w:val="002E0EEA"/>
    <w:rsid w:val="002E1129"/>
    <w:rsid w:val="002E17D2"/>
    <w:rsid w:val="002E279B"/>
    <w:rsid w:val="002E27D8"/>
    <w:rsid w:val="002E367C"/>
    <w:rsid w:val="002E3AC8"/>
    <w:rsid w:val="002E3EDE"/>
    <w:rsid w:val="002E43CA"/>
    <w:rsid w:val="002E5AC9"/>
    <w:rsid w:val="002E651F"/>
    <w:rsid w:val="002F0245"/>
    <w:rsid w:val="002F03E7"/>
    <w:rsid w:val="002F1F33"/>
    <w:rsid w:val="002F237C"/>
    <w:rsid w:val="002F2CFF"/>
    <w:rsid w:val="002F323F"/>
    <w:rsid w:val="002F352D"/>
    <w:rsid w:val="002F3F31"/>
    <w:rsid w:val="002F40C0"/>
    <w:rsid w:val="002F485A"/>
    <w:rsid w:val="002F4A2E"/>
    <w:rsid w:val="002F4FF5"/>
    <w:rsid w:val="002F563E"/>
    <w:rsid w:val="002F5956"/>
    <w:rsid w:val="002F5C7C"/>
    <w:rsid w:val="002F5D06"/>
    <w:rsid w:val="002F5DB0"/>
    <w:rsid w:val="002F60D8"/>
    <w:rsid w:val="002F62F4"/>
    <w:rsid w:val="002F6D83"/>
    <w:rsid w:val="002F7AD8"/>
    <w:rsid w:val="002F7CB9"/>
    <w:rsid w:val="00300049"/>
    <w:rsid w:val="0030020B"/>
    <w:rsid w:val="003020CF"/>
    <w:rsid w:val="00303630"/>
    <w:rsid w:val="00303826"/>
    <w:rsid w:val="0030450C"/>
    <w:rsid w:val="003047EA"/>
    <w:rsid w:val="00304CBF"/>
    <w:rsid w:val="00304DCC"/>
    <w:rsid w:val="0030527C"/>
    <w:rsid w:val="003056AA"/>
    <w:rsid w:val="00305E24"/>
    <w:rsid w:val="00306256"/>
    <w:rsid w:val="00306D43"/>
    <w:rsid w:val="00307A9B"/>
    <w:rsid w:val="00307D31"/>
    <w:rsid w:val="00310466"/>
    <w:rsid w:val="00310889"/>
    <w:rsid w:val="00311470"/>
    <w:rsid w:val="00311C44"/>
    <w:rsid w:val="00311E4E"/>
    <w:rsid w:val="0031259F"/>
    <w:rsid w:val="00313910"/>
    <w:rsid w:val="00313ED1"/>
    <w:rsid w:val="00313EFE"/>
    <w:rsid w:val="00314ACC"/>
    <w:rsid w:val="00314F27"/>
    <w:rsid w:val="00315309"/>
    <w:rsid w:val="0031656C"/>
    <w:rsid w:val="00317702"/>
    <w:rsid w:val="00320737"/>
    <w:rsid w:val="00320E5E"/>
    <w:rsid w:val="0032133A"/>
    <w:rsid w:val="00321575"/>
    <w:rsid w:val="003216ED"/>
    <w:rsid w:val="00321F6A"/>
    <w:rsid w:val="00322C5F"/>
    <w:rsid w:val="00322F3B"/>
    <w:rsid w:val="00322F87"/>
    <w:rsid w:val="003240EC"/>
    <w:rsid w:val="003246BD"/>
    <w:rsid w:val="0032508C"/>
    <w:rsid w:val="00325529"/>
    <w:rsid w:val="003256A7"/>
    <w:rsid w:val="0032572A"/>
    <w:rsid w:val="00325FDE"/>
    <w:rsid w:val="00326238"/>
    <w:rsid w:val="003271DB"/>
    <w:rsid w:val="0032727B"/>
    <w:rsid w:val="00327698"/>
    <w:rsid w:val="00327937"/>
    <w:rsid w:val="0033026E"/>
    <w:rsid w:val="00331332"/>
    <w:rsid w:val="0033163E"/>
    <w:rsid w:val="00332417"/>
    <w:rsid w:val="00332D76"/>
    <w:rsid w:val="00335748"/>
    <w:rsid w:val="00335803"/>
    <w:rsid w:val="00336751"/>
    <w:rsid w:val="003371B4"/>
    <w:rsid w:val="00337767"/>
    <w:rsid w:val="00337A68"/>
    <w:rsid w:val="00337E54"/>
    <w:rsid w:val="00340215"/>
    <w:rsid w:val="00340849"/>
    <w:rsid w:val="00340BF6"/>
    <w:rsid w:val="00341151"/>
    <w:rsid w:val="00341331"/>
    <w:rsid w:val="003415E2"/>
    <w:rsid w:val="0034160D"/>
    <w:rsid w:val="00341A5A"/>
    <w:rsid w:val="00341DF5"/>
    <w:rsid w:val="00341E46"/>
    <w:rsid w:val="003422FC"/>
    <w:rsid w:val="00342FD9"/>
    <w:rsid w:val="003434A3"/>
    <w:rsid w:val="00343F10"/>
    <w:rsid w:val="00344283"/>
    <w:rsid w:val="003444CB"/>
    <w:rsid w:val="00344525"/>
    <w:rsid w:val="003446B3"/>
    <w:rsid w:val="00344B48"/>
    <w:rsid w:val="00345251"/>
    <w:rsid w:val="00345646"/>
    <w:rsid w:val="00345859"/>
    <w:rsid w:val="00345C34"/>
    <w:rsid w:val="00345D4C"/>
    <w:rsid w:val="00345DDB"/>
    <w:rsid w:val="00346452"/>
    <w:rsid w:val="00346F2C"/>
    <w:rsid w:val="00350427"/>
    <w:rsid w:val="003507E4"/>
    <w:rsid w:val="00350CB5"/>
    <w:rsid w:val="00350EAF"/>
    <w:rsid w:val="0035199C"/>
    <w:rsid w:val="00351A66"/>
    <w:rsid w:val="0035443A"/>
    <w:rsid w:val="0035446E"/>
    <w:rsid w:val="0035467F"/>
    <w:rsid w:val="00354DF4"/>
    <w:rsid w:val="003551C3"/>
    <w:rsid w:val="003564FB"/>
    <w:rsid w:val="00356542"/>
    <w:rsid w:val="003567AF"/>
    <w:rsid w:val="003572B8"/>
    <w:rsid w:val="0035751C"/>
    <w:rsid w:val="00360809"/>
    <w:rsid w:val="00360972"/>
    <w:rsid w:val="00361642"/>
    <w:rsid w:val="00362191"/>
    <w:rsid w:val="00362329"/>
    <w:rsid w:val="0036256A"/>
    <w:rsid w:val="003627A6"/>
    <w:rsid w:val="003635AA"/>
    <w:rsid w:val="00363D8E"/>
    <w:rsid w:val="003642C8"/>
    <w:rsid w:val="00364CE6"/>
    <w:rsid w:val="003651C3"/>
    <w:rsid w:val="0036689F"/>
    <w:rsid w:val="00366FF3"/>
    <w:rsid w:val="00367713"/>
    <w:rsid w:val="00367A29"/>
    <w:rsid w:val="003707B5"/>
    <w:rsid w:val="00370D83"/>
    <w:rsid w:val="00371241"/>
    <w:rsid w:val="0037159C"/>
    <w:rsid w:val="00372104"/>
    <w:rsid w:val="00372494"/>
    <w:rsid w:val="00372D80"/>
    <w:rsid w:val="00373ADC"/>
    <w:rsid w:val="00374020"/>
    <w:rsid w:val="003748DA"/>
    <w:rsid w:val="00374E42"/>
    <w:rsid w:val="003754ED"/>
    <w:rsid w:val="00375E4F"/>
    <w:rsid w:val="003762A2"/>
    <w:rsid w:val="0037646F"/>
    <w:rsid w:val="00376E7B"/>
    <w:rsid w:val="003775A2"/>
    <w:rsid w:val="00377A10"/>
    <w:rsid w:val="00380A6E"/>
    <w:rsid w:val="00380BF9"/>
    <w:rsid w:val="00382602"/>
    <w:rsid w:val="0038262C"/>
    <w:rsid w:val="003832CE"/>
    <w:rsid w:val="0038340C"/>
    <w:rsid w:val="00384B8E"/>
    <w:rsid w:val="003852D1"/>
    <w:rsid w:val="00385479"/>
    <w:rsid w:val="00385E67"/>
    <w:rsid w:val="00385F33"/>
    <w:rsid w:val="00386061"/>
    <w:rsid w:val="003867D2"/>
    <w:rsid w:val="003868FC"/>
    <w:rsid w:val="00387ACD"/>
    <w:rsid w:val="00387BBE"/>
    <w:rsid w:val="0039028B"/>
    <w:rsid w:val="003905C4"/>
    <w:rsid w:val="00390C69"/>
    <w:rsid w:val="00391E51"/>
    <w:rsid w:val="00391E7B"/>
    <w:rsid w:val="00393608"/>
    <w:rsid w:val="003936F7"/>
    <w:rsid w:val="00393C46"/>
    <w:rsid w:val="00393F3C"/>
    <w:rsid w:val="00394BA9"/>
    <w:rsid w:val="00395110"/>
    <w:rsid w:val="003952C3"/>
    <w:rsid w:val="00397335"/>
    <w:rsid w:val="003976F2"/>
    <w:rsid w:val="00397874"/>
    <w:rsid w:val="00397B29"/>
    <w:rsid w:val="003A091E"/>
    <w:rsid w:val="003A1504"/>
    <w:rsid w:val="003A1902"/>
    <w:rsid w:val="003A19FD"/>
    <w:rsid w:val="003A2A75"/>
    <w:rsid w:val="003A2C0A"/>
    <w:rsid w:val="003A300C"/>
    <w:rsid w:val="003A31D1"/>
    <w:rsid w:val="003A332B"/>
    <w:rsid w:val="003A3547"/>
    <w:rsid w:val="003A3F1E"/>
    <w:rsid w:val="003A441F"/>
    <w:rsid w:val="003A4C6E"/>
    <w:rsid w:val="003A6C02"/>
    <w:rsid w:val="003A6C8A"/>
    <w:rsid w:val="003A6ECB"/>
    <w:rsid w:val="003A7935"/>
    <w:rsid w:val="003A7A75"/>
    <w:rsid w:val="003B01D2"/>
    <w:rsid w:val="003B0375"/>
    <w:rsid w:val="003B05B8"/>
    <w:rsid w:val="003B0BEC"/>
    <w:rsid w:val="003B0F50"/>
    <w:rsid w:val="003B1F48"/>
    <w:rsid w:val="003B24CE"/>
    <w:rsid w:val="003B2FE9"/>
    <w:rsid w:val="003B30DD"/>
    <w:rsid w:val="003B3EDC"/>
    <w:rsid w:val="003B454A"/>
    <w:rsid w:val="003B458B"/>
    <w:rsid w:val="003B519D"/>
    <w:rsid w:val="003B625E"/>
    <w:rsid w:val="003B6A3E"/>
    <w:rsid w:val="003B70E8"/>
    <w:rsid w:val="003B75AA"/>
    <w:rsid w:val="003B792A"/>
    <w:rsid w:val="003B7BE9"/>
    <w:rsid w:val="003C0330"/>
    <w:rsid w:val="003C0DCD"/>
    <w:rsid w:val="003C0E1E"/>
    <w:rsid w:val="003C0E78"/>
    <w:rsid w:val="003C1699"/>
    <w:rsid w:val="003C1A74"/>
    <w:rsid w:val="003C1F46"/>
    <w:rsid w:val="003C205F"/>
    <w:rsid w:val="003C21D5"/>
    <w:rsid w:val="003C237C"/>
    <w:rsid w:val="003C23CF"/>
    <w:rsid w:val="003C2EDA"/>
    <w:rsid w:val="003C3AD8"/>
    <w:rsid w:val="003C3B74"/>
    <w:rsid w:val="003C42A0"/>
    <w:rsid w:val="003C4914"/>
    <w:rsid w:val="003C4B3B"/>
    <w:rsid w:val="003C502B"/>
    <w:rsid w:val="003C5925"/>
    <w:rsid w:val="003C5B25"/>
    <w:rsid w:val="003C6F6E"/>
    <w:rsid w:val="003C6F77"/>
    <w:rsid w:val="003C74DB"/>
    <w:rsid w:val="003C7598"/>
    <w:rsid w:val="003C7946"/>
    <w:rsid w:val="003D04C2"/>
    <w:rsid w:val="003D0965"/>
    <w:rsid w:val="003D0C06"/>
    <w:rsid w:val="003D14EC"/>
    <w:rsid w:val="003D1DDA"/>
    <w:rsid w:val="003D2693"/>
    <w:rsid w:val="003D2865"/>
    <w:rsid w:val="003D2AA1"/>
    <w:rsid w:val="003D2CA9"/>
    <w:rsid w:val="003D3C10"/>
    <w:rsid w:val="003D3D19"/>
    <w:rsid w:val="003D46E5"/>
    <w:rsid w:val="003D470A"/>
    <w:rsid w:val="003D4A4A"/>
    <w:rsid w:val="003D5588"/>
    <w:rsid w:val="003D5675"/>
    <w:rsid w:val="003D5954"/>
    <w:rsid w:val="003D61D0"/>
    <w:rsid w:val="003D6487"/>
    <w:rsid w:val="003D70F2"/>
    <w:rsid w:val="003D75D2"/>
    <w:rsid w:val="003D75F5"/>
    <w:rsid w:val="003E0155"/>
    <w:rsid w:val="003E0507"/>
    <w:rsid w:val="003E0711"/>
    <w:rsid w:val="003E0F84"/>
    <w:rsid w:val="003E1317"/>
    <w:rsid w:val="003E17E8"/>
    <w:rsid w:val="003E1B63"/>
    <w:rsid w:val="003E1B9B"/>
    <w:rsid w:val="003E22E4"/>
    <w:rsid w:val="003E2AD1"/>
    <w:rsid w:val="003E3FD6"/>
    <w:rsid w:val="003E41D1"/>
    <w:rsid w:val="003E4ADD"/>
    <w:rsid w:val="003E5258"/>
    <w:rsid w:val="003E5901"/>
    <w:rsid w:val="003E597D"/>
    <w:rsid w:val="003E60DA"/>
    <w:rsid w:val="003E6663"/>
    <w:rsid w:val="003E68EB"/>
    <w:rsid w:val="003E7947"/>
    <w:rsid w:val="003E7FF7"/>
    <w:rsid w:val="003F015A"/>
    <w:rsid w:val="003F05CC"/>
    <w:rsid w:val="003F0922"/>
    <w:rsid w:val="003F209E"/>
    <w:rsid w:val="003F20E6"/>
    <w:rsid w:val="003F2144"/>
    <w:rsid w:val="003F2C53"/>
    <w:rsid w:val="003F3049"/>
    <w:rsid w:val="003F311E"/>
    <w:rsid w:val="003F32B9"/>
    <w:rsid w:val="003F3E8D"/>
    <w:rsid w:val="003F4869"/>
    <w:rsid w:val="003F4FFB"/>
    <w:rsid w:val="003F5BE2"/>
    <w:rsid w:val="003F6191"/>
    <w:rsid w:val="003F76A2"/>
    <w:rsid w:val="0040019C"/>
    <w:rsid w:val="0040023C"/>
    <w:rsid w:val="00400B99"/>
    <w:rsid w:val="00401A36"/>
    <w:rsid w:val="00402128"/>
    <w:rsid w:val="00402A70"/>
    <w:rsid w:val="004030FF"/>
    <w:rsid w:val="00403AA7"/>
    <w:rsid w:val="00403E97"/>
    <w:rsid w:val="00404063"/>
    <w:rsid w:val="0040413D"/>
    <w:rsid w:val="00404692"/>
    <w:rsid w:val="00404F7C"/>
    <w:rsid w:val="00405EB1"/>
    <w:rsid w:val="00406215"/>
    <w:rsid w:val="004062B9"/>
    <w:rsid w:val="00406671"/>
    <w:rsid w:val="00406B64"/>
    <w:rsid w:val="00407421"/>
    <w:rsid w:val="004100B3"/>
    <w:rsid w:val="00410C1D"/>
    <w:rsid w:val="00411F31"/>
    <w:rsid w:val="00411FB8"/>
    <w:rsid w:val="00412723"/>
    <w:rsid w:val="00413566"/>
    <w:rsid w:val="0041360C"/>
    <w:rsid w:val="00413969"/>
    <w:rsid w:val="00415949"/>
    <w:rsid w:val="00416070"/>
    <w:rsid w:val="0041664C"/>
    <w:rsid w:val="004173C5"/>
    <w:rsid w:val="00417E9B"/>
    <w:rsid w:val="00420087"/>
    <w:rsid w:val="00420F14"/>
    <w:rsid w:val="00421D0B"/>
    <w:rsid w:val="0042205E"/>
    <w:rsid w:val="0042207E"/>
    <w:rsid w:val="00422587"/>
    <w:rsid w:val="00422747"/>
    <w:rsid w:val="00422D83"/>
    <w:rsid w:val="0042304C"/>
    <w:rsid w:val="00423EAD"/>
    <w:rsid w:val="004244B0"/>
    <w:rsid w:val="004247B4"/>
    <w:rsid w:val="004248BD"/>
    <w:rsid w:val="004250F9"/>
    <w:rsid w:val="004251A0"/>
    <w:rsid w:val="00425F3D"/>
    <w:rsid w:val="00426640"/>
    <w:rsid w:val="004268F9"/>
    <w:rsid w:val="00426D94"/>
    <w:rsid w:val="00427175"/>
    <w:rsid w:val="004273AF"/>
    <w:rsid w:val="004277B0"/>
    <w:rsid w:val="004302B1"/>
    <w:rsid w:val="004303AC"/>
    <w:rsid w:val="00430E96"/>
    <w:rsid w:val="00430F1C"/>
    <w:rsid w:val="004311BA"/>
    <w:rsid w:val="0043294E"/>
    <w:rsid w:val="00432E28"/>
    <w:rsid w:val="00433123"/>
    <w:rsid w:val="00433279"/>
    <w:rsid w:val="00433F8F"/>
    <w:rsid w:val="0043471A"/>
    <w:rsid w:val="00434845"/>
    <w:rsid w:val="004349C7"/>
    <w:rsid w:val="00434B27"/>
    <w:rsid w:val="00435041"/>
    <w:rsid w:val="004353F3"/>
    <w:rsid w:val="0043585C"/>
    <w:rsid w:val="004358BB"/>
    <w:rsid w:val="004358E8"/>
    <w:rsid w:val="00435E99"/>
    <w:rsid w:val="004363BC"/>
    <w:rsid w:val="004367C3"/>
    <w:rsid w:val="00436E51"/>
    <w:rsid w:val="00436F0C"/>
    <w:rsid w:val="0043707C"/>
    <w:rsid w:val="0043730E"/>
    <w:rsid w:val="00437802"/>
    <w:rsid w:val="00437DB2"/>
    <w:rsid w:val="004408CF"/>
    <w:rsid w:val="00440A95"/>
    <w:rsid w:val="00440EB1"/>
    <w:rsid w:val="004411E6"/>
    <w:rsid w:val="004423C3"/>
    <w:rsid w:val="004424CB"/>
    <w:rsid w:val="004428CC"/>
    <w:rsid w:val="00442932"/>
    <w:rsid w:val="0044344F"/>
    <w:rsid w:val="00443564"/>
    <w:rsid w:val="00443AC7"/>
    <w:rsid w:val="00443B5C"/>
    <w:rsid w:val="004443C2"/>
    <w:rsid w:val="00444503"/>
    <w:rsid w:val="00444EF7"/>
    <w:rsid w:val="00444F08"/>
    <w:rsid w:val="00445436"/>
    <w:rsid w:val="00445CFC"/>
    <w:rsid w:val="00446832"/>
    <w:rsid w:val="00447737"/>
    <w:rsid w:val="00447D31"/>
    <w:rsid w:val="00451478"/>
    <w:rsid w:val="0045149B"/>
    <w:rsid w:val="0045158C"/>
    <w:rsid w:val="00451CAB"/>
    <w:rsid w:val="004524F4"/>
    <w:rsid w:val="00452C64"/>
    <w:rsid w:val="00452D09"/>
    <w:rsid w:val="00453AFD"/>
    <w:rsid w:val="00456043"/>
    <w:rsid w:val="00456422"/>
    <w:rsid w:val="00456433"/>
    <w:rsid w:val="00460307"/>
    <w:rsid w:val="004606DE"/>
    <w:rsid w:val="00460A3B"/>
    <w:rsid w:val="00460A9A"/>
    <w:rsid w:val="0046113F"/>
    <w:rsid w:val="004612C8"/>
    <w:rsid w:val="004615BA"/>
    <w:rsid w:val="00461FE9"/>
    <w:rsid w:val="00462C71"/>
    <w:rsid w:val="00463B34"/>
    <w:rsid w:val="00464749"/>
    <w:rsid w:val="00465C7E"/>
    <w:rsid w:val="00466558"/>
    <w:rsid w:val="00466748"/>
    <w:rsid w:val="00467750"/>
    <w:rsid w:val="00467ACF"/>
    <w:rsid w:val="00467B19"/>
    <w:rsid w:val="00467FA2"/>
    <w:rsid w:val="00467FAC"/>
    <w:rsid w:val="00470D0E"/>
    <w:rsid w:val="00471723"/>
    <w:rsid w:val="00471988"/>
    <w:rsid w:val="00471A95"/>
    <w:rsid w:val="00471BF1"/>
    <w:rsid w:val="00471C49"/>
    <w:rsid w:val="00472E4B"/>
    <w:rsid w:val="00473866"/>
    <w:rsid w:val="00473EC1"/>
    <w:rsid w:val="00473F78"/>
    <w:rsid w:val="0047442D"/>
    <w:rsid w:val="004749D6"/>
    <w:rsid w:val="00474D6F"/>
    <w:rsid w:val="00474F7E"/>
    <w:rsid w:val="004752BD"/>
    <w:rsid w:val="00477414"/>
    <w:rsid w:val="0048096D"/>
    <w:rsid w:val="004809D5"/>
    <w:rsid w:val="004809EA"/>
    <w:rsid w:val="00480F99"/>
    <w:rsid w:val="00481379"/>
    <w:rsid w:val="00481EE5"/>
    <w:rsid w:val="004825B8"/>
    <w:rsid w:val="0048309F"/>
    <w:rsid w:val="004831BA"/>
    <w:rsid w:val="00483BD0"/>
    <w:rsid w:val="00484B9C"/>
    <w:rsid w:val="00484C31"/>
    <w:rsid w:val="00485008"/>
    <w:rsid w:val="004864D7"/>
    <w:rsid w:val="00486E62"/>
    <w:rsid w:val="004874F2"/>
    <w:rsid w:val="00490E22"/>
    <w:rsid w:val="00490F29"/>
    <w:rsid w:val="004923FA"/>
    <w:rsid w:val="00492FAA"/>
    <w:rsid w:val="00493A3F"/>
    <w:rsid w:val="00493E2F"/>
    <w:rsid w:val="00493EC7"/>
    <w:rsid w:val="004943B6"/>
    <w:rsid w:val="00494636"/>
    <w:rsid w:val="00494864"/>
    <w:rsid w:val="00494997"/>
    <w:rsid w:val="00494EBF"/>
    <w:rsid w:val="00495C21"/>
    <w:rsid w:val="00496448"/>
    <w:rsid w:val="004A0030"/>
    <w:rsid w:val="004A0DA6"/>
    <w:rsid w:val="004A0DB2"/>
    <w:rsid w:val="004A1796"/>
    <w:rsid w:val="004A1E2D"/>
    <w:rsid w:val="004A220C"/>
    <w:rsid w:val="004A26D7"/>
    <w:rsid w:val="004A2F95"/>
    <w:rsid w:val="004A30B9"/>
    <w:rsid w:val="004A3C7A"/>
    <w:rsid w:val="004A3D51"/>
    <w:rsid w:val="004A453F"/>
    <w:rsid w:val="004A56A6"/>
    <w:rsid w:val="004A59E1"/>
    <w:rsid w:val="004A696D"/>
    <w:rsid w:val="004A6B81"/>
    <w:rsid w:val="004A6E24"/>
    <w:rsid w:val="004A75AE"/>
    <w:rsid w:val="004A7C98"/>
    <w:rsid w:val="004A7DA0"/>
    <w:rsid w:val="004B13B4"/>
    <w:rsid w:val="004B21AB"/>
    <w:rsid w:val="004B26EA"/>
    <w:rsid w:val="004B2E1A"/>
    <w:rsid w:val="004B32B6"/>
    <w:rsid w:val="004B339A"/>
    <w:rsid w:val="004B34A3"/>
    <w:rsid w:val="004B3937"/>
    <w:rsid w:val="004B3CAF"/>
    <w:rsid w:val="004B4550"/>
    <w:rsid w:val="004B5B0E"/>
    <w:rsid w:val="004B66E5"/>
    <w:rsid w:val="004B6D60"/>
    <w:rsid w:val="004B71D1"/>
    <w:rsid w:val="004B7FC3"/>
    <w:rsid w:val="004C0B14"/>
    <w:rsid w:val="004C0CCA"/>
    <w:rsid w:val="004C0E66"/>
    <w:rsid w:val="004C19B2"/>
    <w:rsid w:val="004C2763"/>
    <w:rsid w:val="004C35B7"/>
    <w:rsid w:val="004C410C"/>
    <w:rsid w:val="004C438F"/>
    <w:rsid w:val="004C4910"/>
    <w:rsid w:val="004C4E31"/>
    <w:rsid w:val="004C518E"/>
    <w:rsid w:val="004C53C0"/>
    <w:rsid w:val="004C54A0"/>
    <w:rsid w:val="004C5548"/>
    <w:rsid w:val="004C5CB7"/>
    <w:rsid w:val="004C63CB"/>
    <w:rsid w:val="004C641B"/>
    <w:rsid w:val="004C65DE"/>
    <w:rsid w:val="004C663F"/>
    <w:rsid w:val="004C6AB4"/>
    <w:rsid w:val="004C7331"/>
    <w:rsid w:val="004C755A"/>
    <w:rsid w:val="004D08EF"/>
    <w:rsid w:val="004D0D1B"/>
    <w:rsid w:val="004D1227"/>
    <w:rsid w:val="004D1DA0"/>
    <w:rsid w:val="004D245A"/>
    <w:rsid w:val="004D255C"/>
    <w:rsid w:val="004D2FE8"/>
    <w:rsid w:val="004D3725"/>
    <w:rsid w:val="004D3941"/>
    <w:rsid w:val="004D399C"/>
    <w:rsid w:val="004D3ABC"/>
    <w:rsid w:val="004D3B96"/>
    <w:rsid w:val="004D3E10"/>
    <w:rsid w:val="004D40DF"/>
    <w:rsid w:val="004D4B6D"/>
    <w:rsid w:val="004D4EA9"/>
    <w:rsid w:val="004D5EF3"/>
    <w:rsid w:val="004D6A9B"/>
    <w:rsid w:val="004D6F1A"/>
    <w:rsid w:val="004D74B3"/>
    <w:rsid w:val="004D7E7E"/>
    <w:rsid w:val="004E059D"/>
    <w:rsid w:val="004E0B08"/>
    <w:rsid w:val="004E1350"/>
    <w:rsid w:val="004E1CC1"/>
    <w:rsid w:val="004E1DB8"/>
    <w:rsid w:val="004E26F0"/>
    <w:rsid w:val="004E2AD4"/>
    <w:rsid w:val="004E2BE5"/>
    <w:rsid w:val="004E358E"/>
    <w:rsid w:val="004E4068"/>
    <w:rsid w:val="004E42E3"/>
    <w:rsid w:val="004E4607"/>
    <w:rsid w:val="004E4C47"/>
    <w:rsid w:val="004E4E74"/>
    <w:rsid w:val="004E54E4"/>
    <w:rsid w:val="004E5769"/>
    <w:rsid w:val="004E5B90"/>
    <w:rsid w:val="004E5EE9"/>
    <w:rsid w:val="004E6036"/>
    <w:rsid w:val="004E6F2F"/>
    <w:rsid w:val="004E6F81"/>
    <w:rsid w:val="004E720F"/>
    <w:rsid w:val="004E722D"/>
    <w:rsid w:val="004E7B37"/>
    <w:rsid w:val="004E7E1E"/>
    <w:rsid w:val="004E7E23"/>
    <w:rsid w:val="004F07BA"/>
    <w:rsid w:val="004F127A"/>
    <w:rsid w:val="004F15D5"/>
    <w:rsid w:val="004F1855"/>
    <w:rsid w:val="004F240D"/>
    <w:rsid w:val="004F29AF"/>
    <w:rsid w:val="004F3103"/>
    <w:rsid w:val="004F3528"/>
    <w:rsid w:val="004F3857"/>
    <w:rsid w:val="004F5668"/>
    <w:rsid w:val="004F5F13"/>
    <w:rsid w:val="004F6390"/>
    <w:rsid w:val="004F6E70"/>
    <w:rsid w:val="004F7557"/>
    <w:rsid w:val="004F7F78"/>
    <w:rsid w:val="00500662"/>
    <w:rsid w:val="00500A01"/>
    <w:rsid w:val="005013F9"/>
    <w:rsid w:val="0050175B"/>
    <w:rsid w:val="00501FFA"/>
    <w:rsid w:val="00502369"/>
    <w:rsid w:val="00503B1A"/>
    <w:rsid w:val="0050456B"/>
    <w:rsid w:val="00504CD3"/>
    <w:rsid w:val="00505374"/>
    <w:rsid w:val="005057D9"/>
    <w:rsid w:val="00505D26"/>
    <w:rsid w:val="00505E50"/>
    <w:rsid w:val="005076D0"/>
    <w:rsid w:val="0051047C"/>
    <w:rsid w:val="005107FD"/>
    <w:rsid w:val="0051107A"/>
    <w:rsid w:val="00512277"/>
    <w:rsid w:val="00512566"/>
    <w:rsid w:val="005131B7"/>
    <w:rsid w:val="00513AF8"/>
    <w:rsid w:val="005154D8"/>
    <w:rsid w:val="0051578E"/>
    <w:rsid w:val="00515B22"/>
    <w:rsid w:val="005165D1"/>
    <w:rsid w:val="005167A1"/>
    <w:rsid w:val="00517BF1"/>
    <w:rsid w:val="00520279"/>
    <w:rsid w:val="0052038F"/>
    <w:rsid w:val="00520829"/>
    <w:rsid w:val="00520DF7"/>
    <w:rsid w:val="005213B0"/>
    <w:rsid w:val="005213D9"/>
    <w:rsid w:val="00521740"/>
    <w:rsid w:val="0052186D"/>
    <w:rsid w:val="00521C04"/>
    <w:rsid w:val="00522BBE"/>
    <w:rsid w:val="00523471"/>
    <w:rsid w:val="00524036"/>
    <w:rsid w:val="005242E4"/>
    <w:rsid w:val="00524640"/>
    <w:rsid w:val="00524BA4"/>
    <w:rsid w:val="00524C94"/>
    <w:rsid w:val="00524DED"/>
    <w:rsid w:val="00525A1A"/>
    <w:rsid w:val="00525F52"/>
    <w:rsid w:val="00526A6C"/>
    <w:rsid w:val="00526EFE"/>
    <w:rsid w:val="00527084"/>
    <w:rsid w:val="0052721D"/>
    <w:rsid w:val="005275DA"/>
    <w:rsid w:val="005306DA"/>
    <w:rsid w:val="00530FA3"/>
    <w:rsid w:val="00530FF3"/>
    <w:rsid w:val="00531408"/>
    <w:rsid w:val="00535FC9"/>
    <w:rsid w:val="0053732F"/>
    <w:rsid w:val="0053795D"/>
    <w:rsid w:val="00537E8F"/>
    <w:rsid w:val="00537F00"/>
    <w:rsid w:val="00537FFE"/>
    <w:rsid w:val="0054005C"/>
    <w:rsid w:val="00540349"/>
    <w:rsid w:val="0054053E"/>
    <w:rsid w:val="0054144D"/>
    <w:rsid w:val="00542209"/>
    <w:rsid w:val="00542EEA"/>
    <w:rsid w:val="005433AD"/>
    <w:rsid w:val="00543D30"/>
    <w:rsid w:val="00544190"/>
    <w:rsid w:val="00544679"/>
    <w:rsid w:val="00544E65"/>
    <w:rsid w:val="00545588"/>
    <w:rsid w:val="0054571C"/>
    <w:rsid w:val="00545736"/>
    <w:rsid w:val="005466E6"/>
    <w:rsid w:val="00546B72"/>
    <w:rsid w:val="00546F44"/>
    <w:rsid w:val="00547478"/>
    <w:rsid w:val="00547F89"/>
    <w:rsid w:val="00551112"/>
    <w:rsid w:val="00552230"/>
    <w:rsid w:val="00552B0B"/>
    <w:rsid w:val="00552BEC"/>
    <w:rsid w:val="00553D08"/>
    <w:rsid w:val="005541C1"/>
    <w:rsid w:val="00555579"/>
    <w:rsid w:val="00555C5B"/>
    <w:rsid w:val="00555CED"/>
    <w:rsid w:val="00556981"/>
    <w:rsid w:val="00556E73"/>
    <w:rsid w:val="00557B8F"/>
    <w:rsid w:val="005602A9"/>
    <w:rsid w:val="00560592"/>
    <w:rsid w:val="005617ED"/>
    <w:rsid w:val="00561A42"/>
    <w:rsid w:val="00561B34"/>
    <w:rsid w:val="00561F26"/>
    <w:rsid w:val="005625D5"/>
    <w:rsid w:val="00562849"/>
    <w:rsid w:val="005631BF"/>
    <w:rsid w:val="00563246"/>
    <w:rsid w:val="00563834"/>
    <w:rsid w:val="00563D43"/>
    <w:rsid w:val="005641E1"/>
    <w:rsid w:val="0056444F"/>
    <w:rsid w:val="005654BD"/>
    <w:rsid w:val="00565EC7"/>
    <w:rsid w:val="005669B2"/>
    <w:rsid w:val="00566F97"/>
    <w:rsid w:val="00570025"/>
    <w:rsid w:val="005704E0"/>
    <w:rsid w:val="005715D2"/>
    <w:rsid w:val="00572230"/>
    <w:rsid w:val="00572A52"/>
    <w:rsid w:val="00572C4B"/>
    <w:rsid w:val="00572D1E"/>
    <w:rsid w:val="00573FFE"/>
    <w:rsid w:val="00574480"/>
    <w:rsid w:val="005746B0"/>
    <w:rsid w:val="00575D95"/>
    <w:rsid w:val="00576423"/>
    <w:rsid w:val="00576D86"/>
    <w:rsid w:val="005804E0"/>
    <w:rsid w:val="005813EE"/>
    <w:rsid w:val="00581553"/>
    <w:rsid w:val="0058204C"/>
    <w:rsid w:val="005829C0"/>
    <w:rsid w:val="00583E36"/>
    <w:rsid w:val="00584162"/>
    <w:rsid w:val="0058434A"/>
    <w:rsid w:val="005845D7"/>
    <w:rsid w:val="00584AA4"/>
    <w:rsid w:val="00585AA2"/>
    <w:rsid w:val="00585AF6"/>
    <w:rsid w:val="005863EF"/>
    <w:rsid w:val="00586689"/>
    <w:rsid w:val="00586A25"/>
    <w:rsid w:val="00586FC0"/>
    <w:rsid w:val="00587CF7"/>
    <w:rsid w:val="00590A1D"/>
    <w:rsid w:val="00590DEB"/>
    <w:rsid w:val="005912EB"/>
    <w:rsid w:val="00591654"/>
    <w:rsid w:val="00591881"/>
    <w:rsid w:val="00591B52"/>
    <w:rsid w:val="00591F90"/>
    <w:rsid w:val="00592392"/>
    <w:rsid w:val="005923EE"/>
    <w:rsid w:val="00593514"/>
    <w:rsid w:val="00593BFB"/>
    <w:rsid w:val="00594641"/>
    <w:rsid w:val="005951E3"/>
    <w:rsid w:val="0059575E"/>
    <w:rsid w:val="00595F62"/>
    <w:rsid w:val="005960E7"/>
    <w:rsid w:val="00596139"/>
    <w:rsid w:val="00596E6D"/>
    <w:rsid w:val="005975BD"/>
    <w:rsid w:val="005979D8"/>
    <w:rsid w:val="00597E17"/>
    <w:rsid w:val="005A0128"/>
    <w:rsid w:val="005A01C3"/>
    <w:rsid w:val="005A05C9"/>
    <w:rsid w:val="005A0AC1"/>
    <w:rsid w:val="005A1345"/>
    <w:rsid w:val="005A18CD"/>
    <w:rsid w:val="005A21D0"/>
    <w:rsid w:val="005A2B56"/>
    <w:rsid w:val="005A350B"/>
    <w:rsid w:val="005A352A"/>
    <w:rsid w:val="005A4011"/>
    <w:rsid w:val="005A5228"/>
    <w:rsid w:val="005A52D4"/>
    <w:rsid w:val="005A5EC7"/>
    <w:rsid w:val="005A655C"/>
    <w:rsid w:val="005A6710"/>
    <w:rsid w:val="005A67DF"/>
    <w:rsid w:val="005A6E48"/>
    <w:rsid w:val="005B0A91"/>
    <w:rsid w:val="005B0B44"/>
    <w:rsid w:val="005B24D8"/>
    <w:rsid w:val="005B2B78"/>
    <w:rsid w:val="005B2EF9"/>
    <w:rsid w:val="005B45B6"/>
    <w:rsid w:val="005B48E9"/>
    <w:rsid w:val="005B4C82"/>
    <w:rsid w:val="005B4D9D"/>
    <w:rsid w:val="005B66F3"/>
    <w:rsid w:val="005B69C7"/>
    <w:rsid w:val="005B7334"/>
    <w:rsid w:val="005B7735"/>
    <w:rsid w:val="005B7866"/>
    <w:rsid w:val="005B7B84"/>
    <w:rsid w:val="005B7BE7"/>
    <w:rsid w:val="005C1297"/>
    <w:rsid w:val="005C142F"/>
    <w:rsid w:val="005C1769"/>
    <w:rsid w:val="005C1B2D"/>
    <w:rsid w:val="005C1CA5"/>
    <w:rsid w:val="005C1EB1"/>
    <w:rsid w:val="005C1F27"/>
    <w:rsid w:val="005C2A53"/>
    <w:rsid w:val="005C2FE1"/>
    <w:rsid w:val="005C33E3"/>
    <w:rsid w:val="005C3700"/>
    <w:rsid w:val="005C4032"/>
    <w:rsid w:val="005C4331"/>
    <w:rsid w:val="005C57E4"/>
    <w:rsid w:val="005C6631"/>
    <w:rsid w:val="005C6AF7"/>
    <w:rsid w:val="005C7461"/>
    <w:rsid w:val="005C7556"/>
    <w:rsid w:val="005D015E"/>
    <w:rsid w:val="005D14AD"/>
    <w:rsid w:val="005D17C4"/>
    <w:rsid w:val="005D1CF2"/>
    <w:rsid w:val="005D1F20"/>
    <w:rsid w:val="005D2744"/>
    <w:rsid w:val="005D279E"/>
    <w:rsid w:val="005D279F"/>
    <w:rsid w:val="005D2B90"/>
    <w:rsid w:val="005D2EE1"/>
    <w:rsid w:val="005D307F"/>
    <w:rsid w:val="005D397A"/>
    <w:rsid w:val="005D3A59"/>
    <w:rsid w:val="005D3FFA"/>
    <w:rsid w:val="005D41F9"/>
    <w:rsid w:val="005D43A2"/>
    <w:rsid w:val="005D472F"/>
    <w:rsid w:val="005D4D04"/>
    <w:rsid w:val="005D55EB"/>
    <w:rsid w:val="005D56C5"/>
    <w:rsid w:val="005D6486"/>
    <w:rsid w:val="005D65C5"/>
    <w:rsid w:val="005D65D9"/>
    <w:rsid w:val="005D7404"/>
    <w:rsid w:val="005D7A7A"/>
    <w:rsid w:val="005D7E11"/>
    <w:rsid w:val="005D7EE9"/>
    <w:rsid w:val="005E09C2"/>
    <w:rsid w:val="005E1ACB"/>
    <w:rsid w:val="005E2E28"/>
    <w:rsid w:val="005E2E7E"/>
    <w:rsid w:val="005E3EFB"/>
    <w:rsid w:val="005E41CF"/>
    <w:rsid w:val="005E4224"/>
    <w:rsid w:val="005E4447"/>
    <w:rsid w:val="005E5571"/>
    <w:rsid w:val="005E5D4C"/>
    <w:rsid w:val="005E65CA"/>
    <w:rsid w:val="005F059D"/>
    <w:rsid w:val="005F0B7E"/>
    <w:rsid w:val="005F0B93"/>
    <w:rsid w:val="005F27C7"/>
    <w:rsid w:val="005F2CFC"/>
    <w:rsid w:val="005F2F02"/>
    <w:rsid w:val="005F3264"/>
    <w:rsid w:val="005F332F"/>
    <w:rsid w:val="005F341F"/>
    <w:rsid w:val="005F3794"/>
    <w:rsid w:val="005F41BE"/>
    <w:rsid w:val="005F46CF"/>
    <w:rsid w:val="005F4AFA"/>
    <w:rsid w:val="005F5B7B"/>
    <w:rsid w:val="005F5E72"/>
    <w:rsid w:val="005F6A61"/>
    <w:rsid w:val="005F7128"/>
    <w:rsid w:val="0060022C"/>
    <w:rsid w:val="00601D1A"/>
    <w:rsid w:val="00601DFA"/>
    <w:rsid w:val="0060288B"/>
    <w:rsid w:val="00603813"/>
    <w:rsid w:val="00603F65"/>
    <w:rsid w:val="006042F2"/>
    <w:rsid w:val="00605140"/>
    <w:rsid w:val="00605442"/>
    <w:rsid w:val="0060593C"/>
    <w:rsid w:val="00605CF7"/>
    <w:rsid w:val="006060EE"/>
    <w:rsid w:val="006077E0"/>
    <w:rsid w:val="00607912"/>
    <w:rsid w:val="00607D05"/>
    <w:rsid w:val="006100EF"/>
    <w:rsid w:val="00610281"/>
    <w:rsid w:val="00610712"/>
    <w:rsid w:val="00611343"/>
    <w:rsid w:val="00611576"/>
    <w:rsid w:val="006117DC"/>
    <w:rsid w:val="00611B28"/>
    <w:rsid w:val="00612003"/>
    <w:rsid w:val="00612031"/>
    <w:rsid w:val="00614469"/>
    <w:rsid w:val="00614BDE"/>
    <w:rsid w:val="00614FB7"/>
    <w:rsid w:val="006157BF"/>
    <w:rsid w:val="00616379"/>
    <w:rsid w:val="00616FA0"/>
    <w:rsid w:val="00617271"/>
    <w:rsid w:val="00617E71"/>
    <w:rsid w:val="00617F69"/>
    <w:rsid w:val="006206C2"/>
    <w:rsid w:val="006208BE"/>
    <w:rsid w:val="00620DC9"/>
    <w:rsid w:val="00621567"/>
    <w:rsid w:val="00621D2F"/>
    <w:rsid w:val="00622CA8"/>
    <w:rsid w:val="006234EC"/>
    <w:rsid w:val="0062440C"/>
    <w:rsid w:val="00624750"/>
    <w:rsid w:val="006268FE"/>
    <w:rsid w:val="00626ABB"/>
    <w:rsid w:val="00626F72"/>
    <w:rsid w:val="006278DD"/>
    <w:rsid w:val="006307F6"/>
    <w:rsid w:val="0063187F"/>
    <w:rsid w:val="00631E11"/>
    <w:rsid w:val="00632EB6"/>
    <w:rsid w:val="00633094"/>
    <w:rsid w:val="00633359"/>
    <w:rsid w:val="0063453D"/>
    <w:rsid w:val="00636756"/>
    <w:rsid w:val="00636796"/>
    <w:rsid w:val="006368F3"/>
    <w:rsid w:val="006370FB"/>
    <w:rsid w:val="00637CD0"/>
    <w:rsid w:val="00637F21"/>
    <w:rsid w:val="00640C62"/>
    <w:rsid w:val="00641105"/>
    <w:rsid w:val="006412FF"/>
    <w:rsid w:val="00641ABD"/>
    <w:rsid w:val="00641D79"/>
    <w:rsid w:val="00642388"/>
    <w:rsid w:val="006423E7"/>
    <w:rsid w:val="00642C8E"/>
    <w:rsid w:val="00642CF9"/>
    <w:rsid w:val="00642D05"/>
    <w:rsid w:val="00642F7A"/>
    <w:rsid w:val="00643131"/>
    <w:rsid w:val="006431AC"/>
    <w:rsid w:val="00643811"/>
    <w:rsid w:val="006459FD"/>
    <w:rsid w:val="006463E9"/>
    <w:rsid w:val="00646614"/>
    <w:rsid w:val="006478E8"/>
    <w:rsid w:val="00647DF8"/>
    <w:rsid w:val="00650DCF"/>
    <w:rsid w:val="006510CF"/>
    <w:rsid w:val="006513FF"/>
    <w:rsid w:val="0065242D"/>
    <w:rsid w:val="006524B2"/>
    <w:rsid w:val="00652BC7"/>
    <w:rsid w:val="0065337A"/>
    <w:rsid w:val="00653889"/>
    <w:rsid w:val="00653FDC"/>
    <w:rsid w:val="00654D8F"/>
    <w:rsid w:val="00654F1E"/>
    <w:rsid w:val="00655972"/>
    <w:rsid w:val="00656BE4"/>
    <w:rsid w:val="00656D87"/>
    <w:rsid w:val="00660B15"/>
    <w:rsid w:val="00660BAB"/>
    <w:rsid w:val="00660E8A"/>
    <w:rsid w:val="006614B3"/>
    <w:rsid w:val="00661812"/>
    <w:rsid w:val="00661D54"/>
    <w:rsid w:val="0066249B"/>
    <w:rsid w:val="00663B13"/>
    <w:rsid w:val="00664203"/>
    <w:rsid w:val="00664837"/>
    <w:rsid w:val="006650E1"/>
    <w:rsid w:val="006653C9"/>
    <w:rsid w:val="00665624"/>
    <w:rsid w:val="0066636F"/>
    <w:rsid w:val="00666815"/>
    <w:rsid w:val="00666CED"/>
    <w:rsid w:val="006671F5"/>
    <w:rsid w:val="00667EAD"/>
    <w:rsid w:val="006702C7"/>
    <w:rsid w:val="0067034D"/>
    <w:rsid w:val="006703FB"/>
    <w:rsid w:val="006722B9"/>
    <w:rsid w:val="00673222"/>
    <w:rsid w:val="00673ACA"/>
    <w:rsid w:val="006753A9"/>
    <w:rsid w:val="00675492"/>
    <w:rsid w:val="0067696B"/>
    <w:rsid w:val="00676C77"/>
    <w:rsid w:val="00677AA2"/>
    <w:rsid w:val="006806C5"/>
    <w:rsid w:val="0068131E"/>
    <w:rsid w:val="00681592"/>
    <w:rsid w:val="00682012"/>
    <w:rsid w:val="0068211F"/>
    <w:rsid w:val="00682719"/>
    <w:rsid w:val="006846B6"/>
    <w:rsid w:val="00684C6E"/>
    <w:rsid w:val="00685124"/>
    <w:rsid w:val="006855C5"/>
    <w:rsid w:val="006858CC"/>
    <w:rsid w:val="00685A22"/>
    <w:rsid w:val="006861CE"/>
    <w:rsid w:val="0068645F"/>
    <w:rsid w:val="00686989"/>
    <w:rsid w:val="00687A03"/>
    <w:rsid w:val="00687F87"/>
    <w:rsid w:val="00690458"/>
    <w:rsid w:val="00690962"/>
    <w:rsid w:val="006911F4"/>
    <w:rsid w:val="00691DDA"/>
    <w:rsid w:val="00692873"/>
    <w:rsid w:val="00693B03"/>
    <w:rsid w:val="00693B6C"/>
    <w:rsid w:val="00694441"/>
    <w:rsid w:val="00694603"/>
    <w:rsid w:val="00694C4B"/>
    <w:rsid w:val="00694C61"/>
    <w:rsid w:val="00695002"/>
    <w:rsid w:val="006953BF"/>
    <w:rsid w:val="006970A4"/>
    <w:rsid w:val="00697A91"/>
    <w:rsid w:val="00697FAE"/>
    <w:rsid w:val="006A0154"/>
    <w:rsid w:val="006A0841"/>
    <w:rsid w:val="006A11ED"/>
    <w:rsid w:val="006A16B9"/>
    <w:rsid w:val="006A24E5"/>
    <w:rsid w:val="006A262C"/>
    <w:rsid w:val="006A2A09"/>
    <w:rsid w:val="006A5A3C"/>
    <w:rsid w:val="006A6173"/>
    <w:rsid w:val="006A6A67"/>
    <w:rsid w:val="006A6BC8"/>
    <w:rsid w:val="006B01BD"/>
    <w:rsid w:val="006B0579"/>
    <w:rsid w:val="006B25E3"/>
    <w:rsid w:val="006B28DF"/>
    <w:rsid w:val="006B3244"/>
    <w:rsid w:val="006B3332"/>
    <w:rsid w:val="006B3B64"/>
    <w:rsid w:val="006B458A"/>
    <w:rsid w:val="006B4709"/>
    <w:rsid w:val="006B5342"/>
    <w:rsid w:val="006B566F"/>
    <w:rsid w:val="006B57B5"/>
    <w:rsid w:val="006B62FF"/>
    <w:rsid w:val="006B6584"/>
    <w:rsid w:val="006B6BBB"/>
    <w:rsid w:val="006C0B53"/>
    <w:rsid w:val="006C2E76"/>
    <w:rsid w:val="006C35D3"/>
    <w:rsid w:val="006C3882"/>
    <w:rsid w:val="006C3A10"/>
    <w:rsid w:val="006C3E9F"/>
    <w:rsid w:val="006C4EBB"/>
    <w:rsid w:val="006C5274"/>
    <w:rsid w:val="006C52A5"/>
    <w:rsid w:val="006C58BF"/>
    <w:rsid w:val="006C5FD7"/>
    <w:rsid w:val="006C79AC"/>
    <w:rsid w:val="006C7A9C"/>
    <w:rsid w:val="006D0C16"/>
    <w:rsid w:val="006D10DA"/>
    <w:rsid w:val="006D1B5C"/>
    <w:rsid w:val="006D1D12"/>
    <w:rsid w:val="006D23A5"/>
    <w:rsid w:val="006D2450"/>
    <w:rsid w:val="006D2C8B"/>
    <w:rsid w:val="006D4A05"/>
    <w:rsid w:val="006D4F15"/>
    <w:rsid w:val="006D505B"/>
    <w:rsid w:val="006D55B9"/>
    <w:rsid w:val="006D5A47"/>
    <w:rsid w:val="006D6534"/>
    <w:rsid w:val="006D6C10"/>
    <w:rsid w:val="006D70EA"/>
    <w:rsid w:val="006E0475"/>
    <w:rsid w:val="006E1072"/>
    <w:rsid w:val="006E1468"/>
    <w:rsid w:val="006E19EE"/>
    <w:rsid w:val="006E1DA8"/>
    <w:rsid w:val="006E1F79"/>
    <w:rsid w:val="006E38E3"/>
    <w:rsid w:val="006E5566"/>
    <w:rsid w:val="006E5E45"/>
    <w:rsid w:val="006E6235"/>
    <w:rsid w:val="006E6859"/>
    <w:rsid w:val="006E7103"/>
    <w:rsid w:val="006E78AE"/>
    <w:rsid w:val="006E7F9E"/>
    <w:rsid w:val="006F058B"/>
    <w:rsid w:val="006F1517"/>
    <w:rsid w:val="006F16FA"/>
    <w:rsid w:val="006F1D29"/>
    <w:rsid w:val="006F243C"/>
    <w:rsid w:val="006F244D"/>
    <w:rsid w:val="006F27F3"/>
    <w:rsid w:val="006F4261"/>
    <w:rsid w:val="006F5898"/>
    <w:rsid w:val="006F5FDC"/>
    <w:rsid w:val="006F643F"/>
    <w:rsid w:val="006F658A"/>
    <w:rsid w:val="006F6789"/>
    <w:rsid w:val="006F7A4E"/>
    <w:rsid w:val="007000C0"/>
    <w:rsid w:val="00700189"/>
    <w:rsid w:val="0070019E"/>
    <w:rsid w:val="0070031C"/>
    <w:rsid w:val="007009B6"/>
    <w:rsid w:val="00700C9B"/>
    <w:rsid w:val="00700DE7"/>
    <w:rsid w:val="00700FBA"/>
    <w:rsid w:val="007015D0"/>
    <w:rsid w:val="007016F4"/>
    <w:rsid w:val="00701A21"/>
    <w:rsid w:val="00701B6D"/>
    <w:rsid w:val="00702425"/>
    <w:rsid w:val="00702A93"/>
    <w:rsid w:val="00702EE0"/>
    <w:rsid w:val="0070331F"/>
    <w:rsid w:val="00703531"/>
    <w:rsid w:val="007036C8"/>
    <w:rsid w:val="0070389F"/>
    <w:rsid w:val="007044A6"/>
    <w:rsid w:val="007045EC"/>
    <w:rsid w:val="00704ADC"/>
    <w:rsid w:val="00704E4D"/>
    <w:rsid w:val="00704F21"/>
    <w:rsid w:val="00705372"/>
    <w:rsid w:val="00710149"/>
    <w:rsid w:val="00710A43"/>
    <w:rsid w:val="00710E47"/>
    <w:rsid w:val="00712414"/>
    <w:rsid w:val="00712677"/>
    <w:rsid w:val="00712850"/>
    <w:rsid w:val="00712ACE"/>
    <w:rsid w:val="00714C96"/>
    <w:rsid w:val="00714E72"/>
    <w:rsid w:val="00715011"/>
    <w:rsid w:val="007151C7"/>
    <w:rsid w:val="00715821"/>
    <w:rsid w:val="00715BE9"/>
    <w:rsid w:val="00717EF1"/>
    <w:rsid w:val="0072047F"/>
    <w:rsid w:val="0072131C"/>
    <w:rsid w:val="00721618"/>
    <w:rsid w:val="00722F51"/>
    <w:rsid w:val="007231BA"/>
    <w:rsid w:val="00723233"/>
    <w:rsid w:val="007236F0"/>
    <w:rsid w:val="00724B28"/>
    <w:rsid w:val="00724C22"/>
    <w:rsid w:val="00724DD1"/>
    <w:rsid w:val="00724E46"/>
    <w:rsid w:val="00725CE1"/>
    <w:rsid w:val="00727462"/>
    <w:rsid w:val="00727647"/>
    <w:rsid w:val="0073051D"/>
    <w:rsid w:val="0073063C"/>
    <w:rsid w:val="00731572"/>
    <w:rsid w:val="007319B0"/>
    <w:rsid w:val="00731C47"/>
    <w:rsid w:val="0073234F"/>
    <w:rsid w:val="00732ECF"/>
    <w:rsid w:val="0073346D"/>
    <w:rsid w:val="007335B1"/>
    <w:rsid w:val="007337E7"/>
    <w:rsid w:val="00735268"/>
    <w:rsid w:val="007357C4"/>
    <w:rsid w:val="00735B8F"/>
    <w:rsid w:val="00735DFD"/>
    <w:rsid w:val="00736359"/>
    <w:rsid w:val="0073704C"/>
    <w:rsid w:val="0073711F"/>
    <w:rsid w:val="00737AA0"/>
    <w:rsid w:val="00737EDA"/>
    <w:rsid w:val="0074087B"/>
    <w:rsid w:val="00740C58"/>
    <w:rsid w:val="00741508"/>
    <w:rsid w:val="00741966"/>
    <w:rsid w:val="00741BA9"/>
    <w:rsid w:val="00742EC5"/>
    <w:rsid w:val="007430F9"/>
    <w:rsid w:val="00743323"/>
    <w:rsid w:val="00743347"/>
    <w:rsid w:val="00743BC6"/>
    <w:rsid w:val="00743F2C"/>
    <w:rsid w:val="0074448C"/>
    <w:rsid w:val="007451CC"/>
    <w:rsid w:val="00745F21"/>
    <w:rsid w:val="00745F4E"/>
    <w:rsid w:val="00746093"/>
    <w:rsid w:val="00746633"/>
    <w:rsid w:val="00746CED"/>
    <w:rsid w:val="007471FD"/>
    <w:rsid w:val="00747604"/>
    <w:rsid w:val="00750853"/>
    <w:rsid w:val="007513D4"/>
    <w:rsid w:val="007528BB"/>
    <w:rsid w:val="00752C4F"/>
    <w:rsid w:val="00753003"/>
    <w:rsid w:val="007534F2"/>
    <w:rsid w:val="00753716"/>
    <w:rsid w:val="007538AE"/>
    <w:rsid w:val="00754B67"/>
    <w:rsid w:val="00755526"/>
    <w:rsid w:val="007555AB"/>
    <w:rsid w:val="00755EB7"/>
    <w:rsid w:val="00756879"/>
    <w:rsid w:val="007571FF"/>
    <w:rsid w:val="00757613"/>
    <w:rsid w:val="00757990"/>
    <w:rsid w:val="00757A93"/>
    <w:rsid w:val="00760930"/>
    <w:rsid w:val="00760A52"/>
    <w:rsid w:val="00760F3B"/>
    <w:rsid w:val="00761059"/>
    <w:rsid w:val="00761885"/>
    <w:rsid w:val="00761913"/>
    <w:rsid w:val="00761BF4"/>
    <w:rsid w:val="00761EAD"/>
    <w:rsid w:val="00762B25"/>
    <w:rsid w:val="007631C0"/>
    <w:rsid w:val="00763503"/>
    <w:rsid w:val="00763BDE"/>
    <w:rsid w:val="00763D81"/>
    <w:rsid w:val="00764963"/>
    <w:rsid w:val="00764D6D"/>
    <w:rsid w:val="00765263"/>
    <w:rsid w:val="0076639E"/>
    <w:rsid w:val="007668CF"/>
    <w:rsid w:val="00766AA1"/>
    <w:rsid w:val="0076718B"/>
    <w:rsid w:val="007671FE"/>
    <w:rsid w:val="0076750B"/>
    <w:rsid w:val="007677EA"/>
    <w:rsid w:val="00770BA1"/>
    <w:rsid w:val="00770D8A"/>
    <w:rsid w:val="00771CC5"/>
    <w:rsid w:val="00772018"/>
    <w:rsid w:val="0077212C"/>
    <w:rsid w:val="0077264C"/>
    <w:rsid w:val="00772B6B"/>
    <w:rsid w:val="00772BE4"/>
    <w:rsid w:val="00772C72"/>
    <w:rsid w:val="00773BB0"/>
    <w:rsid w:val="007741E5"/>
    <w:rsid w:val="00774A38"/>
    <w:rsid w:val="007759C3"/>
    <w:rsid w:val="0077631A"/>
    <w:rsid w:val="0077684A"/>
    <w:rsid w:val="007776E8"/>
    <w:rsid w:val="00780020"/>
    <w:rsid w:val="007803DF"/>
    <w:rsid w:val="00780704"/>
    <w:rsid w:val="007814CC"/>
    <w:rsid w:val="00781AF3"/>
    <w:rsid w:val="00782990"/>
    <w:rsid w:val="00782D8E"/>
    <w:rsid w:val="00782D8F"/>
    <w:rsid w:val="00783DEF"/>
    <w:rsid w:val="007845A8"/>
    <w:rsid w:val="00785B08"/>
    <w:rsid w:val="0078610C"/>
    <w:rsid w:val="007863E9"/>
    <w:rsid w:val="00786896"/>
    <w:rsid w:val="00787360"/>
    <w:rsid w:val="00787E05"/>
    <w:rsid w:val="007902E3"/>
    <w:rsid w:val="0079036A"/>
    <w:rsid w:val="00791653"/>
    <w:rsid w:val="007928ED"/>
    <w:rsid w:val="007935BE"/>
    <w:rsid w:val="00793BE3"/>
    <w:rsid w:val="00793C1D"/>
    <w:rsid w:val="00793FB8"/>
    <w:rsid w:val="00794225"/>
    <w:rsid w:val="00794F50"/>
    <w:rsid w:val="00795487"/>
    <w:rsid w:val="007959EA"/>
    <w:rsid w:val="00795D09"/>
    <w:rsid w:val="0079617F"/>
    <w:rsid w:val="00796C3C"/>
    <w:rsid w:val="00796E3E"/>
    <w:rsid w:val="007971AB"/>
    <w:rsid w:val="0079766F"/>
    <w:rsid w:val="007A1737"/>
    <w:rsid w:val="007A20F9"/>
    <w:rsid w:val="007A221E"/>
    <w:rsid w:val="007A22FD"/>
    <w:rsid w:val="007A2F57"/>
    <w:rsid w:val="007A3103"/>
    <w:rsid w:val="007A31B4"/>
    <w:rsid w:val="007A3AAB"/>
    <w:rsid w:val="007A4DCA"/>
    <w:rsid w:val="007A5101"/>
    <w:rsid w:val="007A51CB"/>
    <w:rsid w:val="007A5C3D"/>
    <w:rsid w:val="007A5F67"/>
    <w:rsid w:val="007A7153"/>
    <w:rsid w:val="007A7A2F"/>
    <w:rsid w:val="007B00A8"/>
    <w:rsid w:val="007B0B25"/>
    <w:rsid w:val="007B1502"/>
    <w:rsid w:val="007B1506"/>
    <w:rsid w:val="007B1D94"/>
    <w:rsid w:val="007B2309"/>
    <w:rsid w:val="007B2ABE"/>
    <w:rsid w:val="007B342A"/>
    <w:rsid w:val="007B3CD9"/>
    <w:rsid w:val="007B45B1"/>
    <w:rsid w:val="007B5131"/>
    <w:rsid w:val="007B567F"/>
    <w:rsid w:val="007B583C"/>
    <w:rsid w:val="007B58D1"/>
    <w:rsid w:val="007B59B6"/>
    <w:rsid w:val="007B59CF"/>
    <w:rsid w:val="007B5DF3"/>
    <w:rsid w:val="007B6406"/>
    <w:rsid w:val="007B68DE"/>
    <w:rsid w:val="007B6934"/>
    <w:rsid w:val="007B6E91"/>
    <w:rsid w:val="007B6F7E"/>
    <w:rsid w:val="007B7AA2"/>
    <w:rsid w:val="007C0091"/>
    <w:rsid w:val="007C0208"/>
    <w:rsid w:val="007C230C"/>
    <w:rsid w:val="007C3097"/>
    <w:rsid w:val="007C347C"/>
    <w:rsid w:val="007C34F8"/>
    <w:rsid w:val="007C3B3E"/>
    <w:rsid w:val="007C4E18"/>
    <w:rsid w:val="007C4EB1"/>
    <w:rsid w:val="007C51A3"/>
    <w:rsid w:val="007C52CF"/>
    <w:rsid w:val="007C62AA"/>
    <w:rsid w:val="007C6511"/>
    <w:rsid w:val="007C79DC"/>
    <w:rsid w:val="007D011D"/>
    <w:rsid w:val="007D27F7"/>
    <w:rsid w:val="007D2D14"/>
    <w:rsid w:val="007D2EF0"/>
    <w:rsid w:val="007D3073"/>
    <w:rsid w:val="007D3DC3"/>
    <w:rsid w:val="007D40E0"/>
    <w:rsid w:val="007D44AF"/>
    <w:rsid w:val="007D44DD"/>
    <w:rsid w:val="007D46BF"/>
    <w:rsid w:val="007D4BDC"/>
    <w:rsid w:val="007D508D"/>
    <w:rsid w:val="007D5794"/>
    <w:rsid w:val="007D5D4C"/>
    <w:rsid w:val="007D67D2"/>
    <w:rsid w:val="007E010C"/>
    <w:rsid w:val="007E041B"/>
    <w:rsid w:val="007E0D8E"/>
    <w:rsid w:val="007E1124"/>
    <w:rsid w:val="007E130E"/>
    <w:rsid w:val="007E32A3"/>
    <w:rsid w:val="007E4364"/>
    <w:rsid w:val="007E4647"/>
    <w:rsid w:val="007E4DCB"/>
    <w:rsid w:val="007E508B"/>
    <w:rsid w:val="007E584A"/>
    <w:rsid w:val="007E587D"/>
    <w:rsid w:val="007E5D27"/>
    <w:rsid w:val="007E62D3"/>
    <w:rsid w:val="007E6976"/>
    <w:rsid w:val="007E6A28"/>
    <w:rsid w:val="007E6A65"/>
    <w:rsid w:val="007E6BA3"/>
    <w:rsid w:val="007E6C90"/>
    <w:rsid w:val="007E764E"/>
    <w:rsid w:val="007F03F2"/>
    <w:rsid w:val="007F11B0"/>
    <w:rsid w:val="007F1A1A"/>
    <w:rsid w:val="007F1A59"/>
    <w:rsid w:val="007F26B2"/>
    <w:rsid w:val="007F33D5"/>
    <w:rsid w:val="007F3EE8"/>
    <w:rsid w:val="007F427C"/>
    <w:rsid w:val="007F4B9F"/>
    <w:rsid w:val="007F4BB3"/>
    <w:rsid w:val="007F51F9"/>
    <w:rsid w:val="007F54E2"/>
    <w:rsid w:val="007F5821"/>
    <w:rsid w:val="007F5AD1"/>
    <w:rsid w:val="007F5CD9"/>
    <w:rsid w:val="007F623C"/>
    <w:rsid w:val="007F7A13"/>
    <w:rsid w:val="007F7E1C"/>
    <w:rsid w:val="00800CAE"/>
    <w:rsid w:val="00802527"/>
    <w:rsid w:val="008032EF"/>
    <w:rsid w:val="0080344F"/>
    <w:rsid w:val="008037C8"/>
    <w:rsid w:val="00803AFC"/>
    <w:rsid w:val="00804280"/>
    <w:rsid w:val="00804D4D"/>
    <w:rsid w:val="0080502E"/>
    <w:rsid w:val="00805A53"/>
    <w:rsid w:val="00806513"/>
    <w:rsid w:val="00806942"/>
    <w:rsid w:val="00806E73"/>
    <w:rsid w:val="00807622"/>
    <w:rsid w:val="0080772C"/>
    <w:rsid w:val="00807F4C"/>
    <w:rsid w:val="0081057E"/>
    <w:rsid w:val="008106E2"/>
    <w:rsid w:val="00811223"/>
    <w:rsid w:val="00811314"/>
    <w:rsid w:val="00812849"/>
    <w:rsid w:val="00812BF1"/>
    <w:rsid w:val="00812D89"/>
    <w:rsid w:val="00813807"/>
    <w:rsid w:val="00814033"/>
    <w:rsid w:val="008145C5"/>
    <w:rsid w:val="00814D4A"/>
    <w:rsid w:val="0081555F"/>
    <w:rsid w:val="008166FA"/>
    <w:rsid w:val="00817B23"/>
    <w:rsid w:val="0082037F"/>
    <w:rsid w:val="00821658"/>
    <w:rsid w:val="008218C2"/>
    <w:rsid w:val="00821A61"/>
    <w:rsid w:val="008229AE"/>
    <w:rsid w:val="00823623"/>
    <w:rsid w:val="00823B36"/>
    <w:rsid w:val="00823C87"/>
    <w:rsid w:val="00825564"/>
    <w:rsid w:val="00825791"/>
    <w:rsid w:val="0082605B"/>
    <w:rsid w:val="0082626C"/>
    <w:rsid w:val="00826327"/>
    <w:rsid w:val="00826F36"/>
    <w:rsid w:val="00827DF9"/>
    <w:rsid w:val="0083040E"/>
    <w:rsid w:val="00830FE1"/>
    <w:rsid w:val="00831617"/>
    <w:rsid w:val="00831A43"/>
    <w:rsid w:val="00831AA0"/>
    <w:rsid w:val="00832583"/>
    <w:rsid w:val="00833825"/>
    <w:rsid w:val="00833B33"/>
    <w:rsid w:val="008341DB"/>
    <w:rsid w:val="00834428"/>
    <w:rsid w:val="0083528B"/>
    <w:rsid w:val="008358DC"/>
    <w:rsid w:val="00835E0C"/>
    <w:rsid w:val="008370A8"/>
    <w:rsid w:val="00837A25"/>
    <w:rsid w:val="00837C5A"/>
    <w:rsid w:val="00840829"/>
    <w:rsid w:val="00840DCB"/>
    <w:rsid w:val="00841ADA"/>
    <w:rsid w:val="008421B8"/>
    <w:rsid w:val="00842292"/>
    <w:rsid w:val="008428B1"/>
    <w:rsid w:val="00842C13"/>
    <w:rsid w:val="008432EE"/>
    <w:rsid w:val="008439E0"/>
    <w:rsid w:val="00844E8F"/>
    <w:rsid w:val="0084632A"/>
    <w:rsid w:val="00846A60"/>
    <w:rsid w:val="00846D53"/>
    <w:rsid w:val="008470ED"/>
    <w:rsid w:val="00847452"/>
    <w:rsid w:val="0084795C"/>
    <w:rsid w:val="008479F4"/>
    <w:rsid w:val="00847ABD"/>
    <w:rsid w:val="00850514"/>
    <w:rsid w:val="008523AA"/>
    <w:rsid w:val="008526AE"/>
    <w:rsid w:val="00853118"/>
    <w:rsid w:val="008539D3"/>
    <w:rsid w:val="00853BA6"/>
    <w:rsid w:val="00853C48"/>
    <w:rsid w:val="00853F79"/>
    <w:rsid w:val="0085410E"/>
    <w:rsid w:val="00854982"/>
    <w:rsid w:val="00855457"/>
    <w:rsid w:val="00855711"/>
    <w:rsid w:val="0085585A"/>
    <w:rsid w:val="008567C3"/>
    <w:rsid w:val="00856D1D"/>
    <w:rsid w:val="00856FCF"/>
    <w:rsid w:val="00857586"/>
    <w:rsid w:val="00857E93"/>
    <w:rsid w:val="0086010C"/>
    <w:rsid w:val="008609FC"/>
    <w:rsid w:val="00860D2C"/>
    <w:rsid w:val="00860FD9"/>
    <w:rsid w:val="0086144C"/>
    <w:rsid w:val="00861AD1"/>
    <w:rsid w:val="008629BD"/>
    <w:rsid w:val="00862B9D"/>
    <w:rsid w:val="00862DCD"/>
    <w:rsid w:val="00863F08"/>
    <w:rsid w:val="00865AB4"/>
    <w:rsid w:val="00865EFD"/>
    <w:rsid w:val="00865FB9"/>
    <w:rsid w:val="00866ED3"/>
    <w:rsid w:val="00867FC0"/>
    <w:rsid w:val="00870859"/>
    <w:rsid w:val="00870F44"/>
    <w:rsid w:val="00871164"/>
    <w:rsid w:val="00872D64"/>
    <w:rsid w:val="00873233"/>
    <w:rsid w:val="008737CD"/>
    <w:rsid w:val="008738C2"/>
    <w:rsid w:val="008740FD"/>
    <w:rsid w:val="00874651"/>
    <w:rsid w:val="008747D8"/>
    <w:rsid w:val="00874AB9"/>
    <w:rsid w:val="0087553E"/>
    <w:rsid w:val="008759F7"/>
    <w:rsid w:val="00876376"/>
    <w:rsid w:val="008768B1"/>
    <w:rsid w:val="00876A25"/>
    <w:rsid w:val="00876A2C"/>
    <w:rsid w:val="00877948"/>
    <w:rsid w:val="008813F2"/>
    <w:rsid w:val="00881D2D"/>
    <w:rsid w:val="00881DDE"/>
    <w:rsid w:val="00882190"/>
    <w:rsid w:val="00882A63"/>
    <w:rsid w:val="008837AF"/>
    <w:rsid w:val="00883A69"/>
    <w:rsid w:val="00884478"/>
    <w:rsid w:val="00884790"/>
    <w:rsid w:val="00884B54"/>
    <w:rsid w:val="00884B95"/>
    <w:rsid w:val="008852EF"/>
    <w:rsid w:val="008859C9"/>
    <w:rsid w:val="00885A86"/>
    <w:rsid w:val="00885CB6"/>
    <w:rsid w:val="00885F99"/>
    <w:rsid w:val="0088661A"/>
    <w:rsid w:val="00886B66"/>
    <w:rsid w:val="00887133"/>
    <w:rsid w:val="008878F8"/>
    <w:rsid w:val="0089004D"/>
    <w:rsid w:val="008902DE"/>
    <w:rsid w:val="008906CF"/>
    <w:rsid w:val="00890BA8"/>
    <w:rsid w:val="00892095"/>
    <w:rsid w:val="00892242"/>
    <w:rsid w:val="00892D1B"/>
    <w:rsid w:val="008938C7"/>
    <w:rsid w:val="008940EE"/>
    <w:rsid w:val="00895F3D"/>
    <w:rsid w:val="00895F83"/>
    <w:rsid w:val="00896AB6"/>
    <w:rsid w:val="00897C4F"/>
    <w:rsid w:val="008A0096"/>
    <w:rsid w:val="008A0D18"/>
    <w:rsid w:val="008A0F6E"/>
    <w:rsid w:val="008A1B20"/>
    <w:rsid w:val="008A267C"/>
    <w:rsid w:val="008A26A4"/>
    <w:rsid w:val="008A26DB"/>
    <w:rsid w:val="008A2A4F"/>
    <w:rsid w:val="008A301E"/>
    <w:rsid w:val="008A32A3"/>
    <w:rsid w:val="008A3530"/>
    <w:rsid w:val="008A3D79"/>
    <w:rsid w:val="008A3FEB"/>
    <w:rsid w:val="008A4538"/>
    <w:rsid w:val="008A4770"/>
    <w:rsid w:val="008A4C50"/>
    <w:rsid w:val="008A52EC"/>
    <w:rsid w:val="008A572C"/>
    <w:rsid w:val="008A675E"/>
    <w:rsid w:val="008A722D"/>
    <w:rsid w:val="008A7E76"/>
    <w:rsid w:val="008B1DAE"/>
    <w:rsid w:val="008B230F"/>
    <w:rsid w:val="008B323A"/>
    <w:rsid w:val="008B46A8"/>
    <w:rsid w:val="008B46EE"/>
    <w:rsid w:val="008B4C89"/>
    <w:rsid w:val="008B4DB0"/>
    <w:rsid w:val="008B599A"/>
    <w:rsid w:val="008B5BC4"/>
    <w:rsid w:val="008B66E9"/>
    <w:rsid w:val="008C0BB1"/>
    <w:rsid w:val="008C1ED7"/>
    <w:rsid w:val="008C279A"/>
    <w:rsid w:val="008C29A8"/>
    <w:rsid w:val="008C3551"/>
    <w:rsid w:val="008C39AE"/>
    <w:rsid w:val="008C3C1D"/>
    <w:rsid w:val="008C3CA5"/>
    <w:rsid w:val="008C4470"/>
    <w:rsid w:val="008C4A34"/>
    <w:rsid w:val="008C54AF"/>
    <w:rsid w:val="008C57BB"/>
    <w:rsid w:val="008C590B"/>
    <w:rsid w:val="008C6166"/>
    <w:rsid w:val="008C7047"/>
    <w:rsid w:val="008C7441"/>
    <w:rsid w:val="008C76C7"/>
    <w:rsid w:val="008D0F8E"/>
    <w:rsid w:val="008D1FDF"/>
    <w:rsid w:val="008D2025"/>
    <w:rsid w:val="008D22C6"/>
    <w:rsid w:val="008D2C9C"/>
    <w:rsid w:val="008D3E03"/>
    <w:rsid w:val="008D4641"/>
    <w:rsid w:val="008D5B0D"/>
    <w:rsid w:val="008D5DCF"/>
    <w:rsid w:val="008D632F"/>
    <w:rsid w:val="008D65A0"/>
    <w:rsid w:val="008D7005"/>
    <w:rsid w:val="008D740B"/>
    <w:rsid w:val="008E049A"/>
    <w:rsid w:val="008E05E6"/>
    <w:rsid w:val="008E1501"/>
    <w:rsid w:val="008E1AD7"/>
    <w:rsid w:val="008E209A"/>
    <w:rsid w:val="008E20B8"/>
    <w:rsid w:val="008E2350"/>
    <w:rsid w:val="008E256C"/>
    <w:rsid w:val="008E2AA2"/>
    <w:rsid w:val="008E2C62"/>
    <w:rsid w:val="008E2C96"/>
    <w:rsid w:val="008E3404"/>
    <w:rsid w:val="008E39A0"/>
    <w:rsid w:val="008E3A2A"/>
    <w:rsid w:val="008E3C15"/>
    <w:rsid w:val="008E3D69"/>
    <w:rsid w:val="008E3E06"/>
    <w:rsid w:val="008E3E27"/>
    <w:rsid w:val="008E47A3"/>
    <w:rsid w:val="008E515F"/>
    <w:rsid w:val="008E51DD"/>
    <w:rsid w:val="008E714F"/>
    <w:rsid w:val="008E746A"/>
    <w:rsid w:val="008E7C8B"/>
    <w:rsid w:val="008E7D95"/>
    <w:rsid w:val="008F2166"/>
    <w:rsid w:val="008F2B57"/>
    <w:rsid w:val="008F3B4B"/>
    <w:rsid w:val="008F4267"/>
    <w:rsid w:val="008F43DD"/>
    <w:rsid w:val="008F4CB3"/>
    <w:rsid w:val="008F534D"/>
    <w:rsid w:val="008F56C8"/>
    <w:rsid w:val="008F681E"/>
    <w:rsid w:val="008F68C4"/>
    <w:rsid w:val="008F6FB0"/>
    <w:rsid w:val="008F750B"/>
    <w:rsid w:val="008F798E"/>
    <w:rsid w:val="00900331"/>
    <w:rsid w:val="009013A1"/>
    <w:rsid w:val="00901AEB"/>
    <w:rsid w:val="00901E97"/>
    <w:rsid w:val="00902812"/>
    <w:rsid w:val="00902B16"/>
    <w:rsid w:val="009031DF"/>
    <w:rsid w:val="009032DC"/>
    <w:rsid w:val="00903939"/>
    <w:rsid w:val="00903BCF"/>
    <w:rsid w:val="00904077"/>
    <w:rsid w:val="0090436B"/>
    <w:rsid w:val="009044F1"/>
    <w:rsid w:val="009047AC"/>
    <w:rsid w:val="00904907"/>
    <w:rsid w:val="00904E74"/>
    <w:rsid w:val="00905EB3"/>
    <w:rsid w:val="00906413"/>
    <w:rsid w:val="009064C9"/>
    <w:rsid w:val="009064DC"/>
    <w:rsid w:val="009065A1"/>
    <w:rsid w:val="009065CF"/>
    <w:rsid w:val="0090728B"/>
    <w:rsid w:val="009075B8"/>
    <w:rsid w:val="00907D86"/>
    <w:rsid w:val="00907E76"/>
    <w:rsid w:val="00910446"/>
    <w:rsid w:val="00910E83"/>
    <w:rsid w:val="0091128B"/>
    <w:rsid w:val="00911480"/>
    <w:rsid w:val="00911EF6"/>
    <w:rsid w:val="00913C7D"/>
    <w:rsid w:val="00913DD9"/>
    <w:rsid w:val="0091563E"/>
    <w:rsid w:val="009159F3"/>
    <w:rsid w:val="00915A0E"/>
    <w:rsid w:val="009160E7"/>
    <w:rsid w:val="00916E39"/>
    <w:rsid w:val="0091737D"/>
    <w:rsid w:val="00917647"/>
    <w:rsid w:val="00920342"/>
    <w:rsid w:val="0092044C"/>
    <w:rsid w:val="009207C3"/>
    <w:rsid w:val="00920D23"/>
    <w:rsid w:val="00921B86"/>
    <w:rsid w:val="00921F3C"/>
    <w:rsid w:val="009222CA"/>
    <w:rsid w:val="0092234E"/>
    <w:rsid w:val="0092263F"/>
    <w:rsid w:val="00922CD5"/>
    <w:rsid w:val="009234F2"/>
    <w:rsid w:val="00923CE3"/>
    <w:rsid w:val="00923DCE"/>
    <w:rsid w:val="00923FB9"/>
    <w:rsid w:val="00923FEF"/>
    <w:rsid w:val="00924643"/>
    <w:rsid w:val="009246B6"/>
    <w:rsid w:val="00926199"/>
    <w:rsid w:val="009261FE"/>
    <w:rsid w:val="00926544"/>
    <w:rsid w:val="00926DA7"/>
    <w:rsid w:val="0092712E"/>
    <w:rsid w:val="00927700"/>
    <w:rsid w:val="009278E4"/>
    <w:rsid w:val="00927F66"/>
    <w:rsid w:val="009315FF"/>
    <w:rsid w:val="00931BE6"/>
    <w:rsid w:val="009322A1"/>
    <w:rsid w:val="00932B85"/>
    <w:rsid w:val="00933497"/>
    <w:rsid w:val="0093394A"/>
    <w:rsid w:val="00934809"/>
    <w:rsid w:val="00935310"/>
    <w:rsid w:val="00935580"/>
    <w:rsid w:val="00935E05"/>
    <w:rsid w:val="00936E8B"/>
    <w:rsid w:val="00936F5C"/>
    <w:rsid w:val="009373AB"/>
    <w:rsid w:val="00937691"/>
    <w:rsid w:val="00937D5F"/>
    <w:rsid w:val="00937DD6"/>
    <w:rsid w:val="00937DF1"/>
    <w:rsid w:val="0094068E"/>
    <w:rsid w:val="009408FA"/>
    <w:rsid w:val="0094143F"/>
    <w:rsid w:val="009419A7"/>
    <w:rsid w:val="009437C0"/>
    <w:rsid w:val="0094432A"/>
    <w:rsid w:val="009453E4"/>
    <w:rsid w:val="009455E4"/>
    <w:rsid w:val="00945D79"/>
    <w:rsid w:val="00945E1D"/>
    <w:rsid w:val="009463CD"/>
    <w:rsid w:val="009463EC"/>
    <w:rsid w:val="009468CE"/>
    <w:rsid w:val="00946C26"/>
    <w:rsid w:val="00946FA7"/>
    <w:rsid w:val="009475D6"/>
    <w:rsid w:val="00947D9E"/>
    <w:rsid w:val="00947E88"/>
    <w:rsid w:val="00947E8E"/>
    <w:rsid w:val="00950F1F"/>
    <w:rsid w:val="0095131E"/>
    <w:rsid w:val="00951377"/>
    <w:rsid w:val="00951877"/>
    <w:rsid w:val="00951C22"/>
    <w:rsid w:val="00952007"/>
    <w:rsid w:val="00952F3A"/>
    <w:rsid w:val="009533A3"/>
    <w:rsid w:val="0095397C"/>
    <w:rsid w:val="00953C1F"/>
    <w:rsid w:val="00953E5A"/>
    <w:rsid w:val="009540A7"/>
    <w:rsid w:val="00954514"/>
    <w:rsid w:val="00954B4E"/>
    <w:rsid w:val="00954D36"/>
    <w:rsid w:val="00955003"/>
    <w:rsid w:val="00955379"/>
    <w:rsid w:val="009553EC"/>
    <w:rsid w:val="00955E62"/>
    <w:rsid w:val="0095697E"/>
    <w:rsid w:val="00956FAA"/>
    <w:rsid w:val="0095700D"/>
    <w:rsid w:val="00960745"/>
    <w:rsid w:val="009610F3"/>
    <w:rsid w:val="00961437"/>
    <w:rsid w:val="00961618"/>
    <w:rsid w:val="00961DBE"/>
    <w:rsid w:val="00961F90"/>
    <w:rsid w:val="00963049"/>
    <w:rsid w:val="00963095"/>
    <w:rsid w:val="009631BE"/>
    <w:rsid w:val="00963468"/>
    <w:rsid w:val="00963612"/>
    <w:rsid w:val="00963EB0"/>
    <w:rsid w:val="009642C5"/>
    <w:rsid w:val="0096511B"/>
    <w:rsid w:val="0096580C"/>
    <w:rsid w:val="009658EA"/>
    <w:rsid w:val="00965900"/>
    <w:rsid w:val="009661A4"/>
    <w:rsid w:val="0096651A"/>
    <w:rsid w:val="009668C2"/>
    <w:rsid w:val="00966BD1"/>
    <w:rsid w:val="0096775F"/>
    <w:rsid w:val="009677A5"/>
    <w:rsid w:val="00967BB7"/>
    <w:rsid w:val="00967E99"/>
    <w:rsid w:val="00970130"/>
    <w:rsid w:val="00971C86"/>
    <w:rsid w:val="00972B8B"/>
    <w:rsid w:val="00972FAC"/>
    <w:rsid w:val="00973159"/>
    <w:rsid w:val="00973403"/>
    <w:rsid w:val="0097359B"/>
    <w:rsid w:val="00973690"/>
    <w:rsid w:val="009736E3"/>
    <w:rsid w:val="00973EE2"/>
    <w:rsid w:val="00974AC3"/>
    <w:rsid w:val="0097506A"/>
    <w:rsid w:val="009751A7"/>
    <w:rsid w:val="0097545F"/>
    <w:rsid w:val="00977349"/>
    <w:rsid w:val="009775E8"/>
    <w:rsid w:val="00977D8B"/>
    <w:rsid w:val="00980358"/>
    <w:rsid w:val="009805F8"/>
    <w:rsid w:val="00980608"/>
    <w:rsid w:val="0098060C"/>
    <w:rsid w:val="00980B6A"/>
    <w:rsid w:val="00980F92"/>
    <w:rsid w:val="0098124D"/>
    <w:rsid w:val="00981F7E"/>
    <w:rsid w:val="00982496"/>
    <w:rsid w:val="0098257F"/>
    <w:rsid w:val="009828ED"/>
    <w:rsid w:val="00982E5C"/>
    <w:rsid w:val="00982F56"/>
    <w:rsid w:val="009833C9"/>
    <w:rsid w:val="00983562"/>
    <w:rsid w:val="009835E4"/>
    <w:rsid w:val="009837B0"/>
    <w:rsid w:val="009839EC"/>
    <w:rsid w:val="00984C6F"/>
    <w:rsid w:val="0098573B"/>
    <w:rsid w:val="00986164"/>
    <w:rsid w:val="009900DF"/>
    <w:rsid w:val="009907EA"/>
    <w:rsid w:val="00990FBC"/>
    <w:rsid w:val="00991624"/>
    <w:rsid w:val="00991744"/>
    <w:rsid w:val="009917B0"/>
    <w:rsid w:val="009917FD"/>
    <w:rsid w:val="009921C0"/>
    <w:rsid w:val="009924B2"/>
    <w:rsid w:val="00992EC3"/>
    <w:rsid w:val="0099367B"/>
    <w:rsid w:val="00993FDD"/>
    <w:rsid w:val="00994C66"/>
    <w:rsid w:val="009954E1"/>
    <w:rsid w:val="009958D6"/>
    <w:rsid w:val="00995BCC"/>
    <w:rsid w:val="009961F3"/>
    <w:rsid w:val="009966E7"/>
    <w:rsid w:val="009968EA"/>
    <w:rsid w:val="00996AA9"/>
    <w:rsid w:val="009970A9"/>
    <w:rsid w:val="009973DB"/>
    <w:rsid w:val="00997DA5"/>
    <w:rsid w:val="009A0B31"/>
    <w:rsid w:val="009A0C20"/>
    <w:rsid w:val="009A0C93"/>
    <w:rsid w:val="009A0DC9"/>
    <w:rsid w:val="009A15FC"/>
    <w:rsid w:val="009A1884"/>
    <w:rsid w:val="009A1BFF"/>
    <w:rsid w:val="009A1F22"/>
    <w:rsid w:val="009A211E"/>
    <w:rsid w:val="009A21CA"/>
    <w:rsid w:val="009A2DB5"/>
    <w:rsid w:val="009A325A"/>
    <w:rsid w:val="009A3F26"/>
    <w:rsid w:val="009A4235"/>
    <w:rsid w:val="009A4910"/>
    <w:rsid w:val="009A4E77"/>
    <w:rsid w:val="009A4E98"/>
    <w:rsid w:val="009A5066"/>
    <w:rsid w:val="009A52FF"/>
    <w:rsid w:val="009A56F1"/>
    <w:rsid w:val="009A5BFA"/>
    <w:rsid w:val="009A6223"/>
    <w:rsid w:val="009A6D20"/>
    <w:rsid w:val="009A75BA"/>
    <w:rsid w:val="009B0774"/>
    <w:rsid w:val="009B0D95"/>
    <w:rsid w:val="009B16B7"/>
    <w:rsid w:val="009B231D"/>
    <w:rsid w:val="009B2736"/>
    <w:rsid w:val="009B27F3"/>
    <w:rsid w:val="009B4337"/>
    <w:rsid w:val="009B4432"/>
    <w:rsid w:val="009B4A03"/>
    <w:rsid w:val="009B5199"/>
    <w:rsid w:val="009B5227"/>
    <w:rsid w:val="009B54CC"/>
    <w:rsid w:val="009B5BCC"/>
    <w:rsid w:val="009B5D72"/>
    <w:rsid w:val="009B7832"/>
    <w:rsid w:val="009B7E9E"/>
    <w:rsid w:val="009C021C"/>
    <w:rsid w:val="009C08F6"/>
    <w:rsid w:val="009C093C"/>
    <w:rsid w:val="009C145E"/>
    <w:rsid w:val="009C2ED5"/>
    <w:rsid w:val="009C3375"/>
    <w:rsid w:val="009C3AE5"/>
    <w:rsid w:val="009C3F73"/>
    <w:rsid w:val="009C41CE"/>
    <w:rsid w:val="009C44F3"/>
    <w:rsid w:val="009C4751"/>
    <w:rsid w:val="009C491E"/>
    <w:rsid w:val="009C4D29"/>
    <w:rsid w:val="009C4E9B"/>
    <w:rsid w:val="009C5BE8"/>
    <w:rsid w:val="009C62BC"/>
    <w:rsid w:val="009C633D"/>
    <w:rsid w:val="009C6B19"/>
    <w:rsid w:val="009C6D67"/>
    <w:rsid w:val="009C744C"/>
    <w:rsid w:val="009D0524"/>
    <w:rsid w:val="009D06C7"/>
    <w:rsid w:val="009D0711"/>
    <w:rsid w:val="009D07D6"/>
    <w:rsid w:val="009D0A18"/>
    <w:rsid w:val="009D0FDC"/>
    <w:rsid w:val="009D0FE5"/>
    <w:rsid w:val="009D134F"/>
    <w:rsid w:val="009D19DA"/>
    <w:rsid w:val="009D1A69"/>
    <w:rsid w:val="009D1CA7"/>
    <w:rsid w:val="009D2338"/>
    <w:rsid w:val="009D30C7"/>
    <w:rsid w:val="009D43F8"/>
    <w:rsid w:val="009D45C4"/>
    <w:rsid w:val="009D495B"/>
    <w:rsid w:val="009D56B6"/>
    <w:rsid w:val="009D5921"/>
    <w:rsid w:val="009D5CFF"/>
    <w:rsid w:val="009D6DFD"/>
    <w:rsid w:val="009D74CD"/>
    <w:rsid w:val="009D76A0"/>
    <w:rsid w:val="009D7A48"/>
    <w:rsid w:val="009D7BA9"/>
    <w:rsid w:val="009D7F79"/>
    <w:rsid w:val="009E004D"/>
    <w:rsid w:val="009E01D3"/>
    <w:rsid w:val="009E13D7"/>
    <w:rsid w:val="009E1937"/>
    <w:rsid w:val="009E257D"/>
    <w:rsid w:val="009E30A5"/>
    <w:rsid w:val="009E3BDF"/>
    <w:rsid w:val="009E546E"/>
    <w:rsid w:val="009E5EAE"/>
    <w:rsid w:val="009E61BC"/>
    <w:rsid w:val="009E624F"/>
    <w:rsid w:val="009E77E8"/>
    <w:rsid w:val="009E791E"/>
    <w:rsid w:val="009E7AF6"/>
    <w:rsid w:val="009F01B4"/>
    <w:rsid w:val="009F01CA"/>
    <w:rsid w:val="009F12FA"/>
    <w:rsid w:val="009F375A"/>
    <w:rsid w:val="009F4556"/>
    <w:rsid w:val="009F464C"/>
    <w:rsid w:val="009F4DB9"/>
    <w:rsid w:val="009F507B"/>
    <w:rsid w:val="009F5DAC"/>
    <w:rsid w:val="009F63CF"/>
    <w:rsid w:val="009F6CC5"/>
    <w:rsid w:val="00A0019A"/>
    <w:rsid w:val="00A00374"/>
    <w:rsid w:val="00A004A0"/>
    <w:rsid w:val="00A0098F"/>
    <w:rsid w:val="00A00B53"/>
    <w:rsid w:val="00A00F3E"/>
    <w:rsid w:val="00A01205"/>
    <w:rsid w:val="00A0131E"/>
    <w:rsid w:val="00A0214D"/>
    <w:rsid w:val="00A055B4"/>
    <w:rsid w:val="00A058F7"/>
    <w:rsid w:val="00A06B07"/>
    <w:rsid w:val="00A06BFA"/>
    <w:rsid w:val="00A07770"/>
    <w:rsid w:val="00A07804"/>
    <w:rsid w:val="00A07E6C"/>
    <w:rsid w:val="00A1051E"/>
    <w:rsid w:val="00A10634"/>
    <w:rsid w:val="00A111FE"/>
    <w:rsid w:val="00A1176B"/>
    <w:rsid w:val="00A11FBC"/>
    <w:rsid w:val="00A12124"/>
    <w:rsid w:val="00A12541"/>
    <w:rsid w:val="00A138E9"/>
    <w:rsid w:val="00A146C4"/>
    <w:rsid w:val="00A15312"/>
    <w:rsid w:val="00A157A2"/>
    <w:rsid w:val="00A15A33"/>
    <w:rsid w:val="00A1624B"/>
    <w:rsid w:val="00A20839"/>
    <w:rsid w:val="00A221B2"/>
    <w:rsid w:val="00A22533"/>
    <w:rsid w:val="00A23063"/>
    <w:rsid w:val="00A243F8"/>
    <w:rsid w:val="00A24BC3"/>
    <w:rsid w:val="00A25823"/>
    <w:rsid w:val="00A27BBE"/>
    <w:rsid w:val="00A30237"/>
    <w:rsid w:val="00A3055A"/>
    <w:rsid w:val="00A309DE"/>
    <w:rsid w:val="00A30A46"/>
    <w:rsid w:val="00A30B7D"/>
    <w:rsid w:val="00A317B1"/>
    <w:rsid w:val="00A32A8A"/>
    <w:rsid w:val="00A32B1E"/>
    <w:rsid w:val="00A331A4"/>
    <w:rsid w:val="00A3320B"/>
    <w:rsid w:val="00A332CC"/>
    <w:rsid w:val="00A342E5"/>
    <w:rsid w:val="00A34A0B"/>
    <w:rsid w:val="00A35569"/>
    <w:rsid w:val="00A35F52"/>
    <w:rsid w:val="00A3744B"/>
    <w:rsid w:val="00A40159"/>
    <w:rsid w:val="00A40311"/>
    <w:rsid w:val="00A407B3"/>
    <w:rsid w:val="00A40ADD"/>
    <w:rsid w:val="00A4123A"/>
    <w:rsid w:val="00A4171D"/>
    <w:rsid w:val="00A41BA2"/>
    <w:rsid w:val="00A41C1E"/>
    <w:rsid w:val="00A41E3E"/>
    <w:rsid w:val="00A42BD0"/>
    <w:rsid w:val="00A42F5F"/>
    <w:rsid w:val="00A43122"/>
    <w:rsid w:val="00A43155"/>
    <w:rsid w:val="00A43B76"/>
    <w:rsid w:val="00A443EA"/>
    <w:rsid w:val="00A44D3F"/>
    <w:rsid w:val="00A453E6"/>
    <w:rsid w:val="00A4576B"/>
    <w:rsid w:val="00A45B71"/>
    <w:rsid w:val="00A46355"/>
    <w:rsid w:val="00A507E9"/>
    <w:rsid w:val="00A50999"/>
    <w:rsid w:val="00A50E92"/>
    <w:rsid w:val="00A50EC2"/>
    <w:rsid w:val="00A5101F"/>
    <w:rsid w:val="00A513AF"/>
    <w:rsid w:val="00A52105"/>
    <w:rsid w:val="00A52482"/>
    <w:rsid w:val="00A525C1"/>
    <w:rsid w:val="00A52623"/>
    <w:rsid w:val="00A53AE7"/>
    <w:rsid w:val="00A53E37"/>
    <w:rsid w:val="00A540A0"/>
    <w:rsid w:val="00A54208"/>
    <w:rsid w:val="00A54425"/>
    <w:rsid w:val="00A5474B"/>
    <w:rsid w:val="00A563DD"/>
    <w:rsid w:val="00A57091"/>
    <w:rsid w:val="00A5773E"/>
    <w:rsid w:val="00A57792"/>
    <w:rsid w:val="00A57D08"/>
    <w:rsid w:val="00A601BA"/>
    <w:rsid w:val="00A612C2"/>
    <w:rsid w:val="00A6156C"/>
    <w:rsid w:val="00A615DE"/>
    <w:rsid w:val="00A62772"/>
    <w:rsid w:val="00A62EF2"/>
    <w:rsid w:val="00A63348"/>
    <w:rsid w:val="00A637C7"/>
    <w:rsid w:val="00A63A52"/>
    <w:rsid w:val="00A63DAE"/>
    <w:rsid w:val="00A641D7"/>
    <w:rsid w:val="00A64310"/>
    <w:rsid w:val="00A64E9F"/>
    <w:rsid w:val="00A650E8"/>
    <w:rsid w:val="00A65F91"/>
    <w:rsid w:val="00A665E6"/>
    <w:rsid w:val="00A6714F"/>
    <w:rsid w:val="00A6766E"/>
    <w:rsid w:val="00A676F4"/>
    <w:rsid w:val="00A71069"/>
    <w:rsid w:val="00A71BCB"/>
    <w:rsid w:val="00A723F8"/>
    <w:rsid w:val="00A72961"/>
    <w:rsid w:val="00A7356A"/>
    <w:rsid w:val="00A7371F"/>
    <w:rsid w:val="00A739D1"/>
    <w:rsid w:val="00A73AF5"/>
    <w:rsid w:val="00A73F7C"/>
    <w:rsid w:val="00A741ED"/>
    <w:rsid w:val="00A7429F"/>
    <w:rsid w:val="00A742B3"/>
    <w:rsid w:val="00A7474B"/>
    <w:rsid w:val="00A7497A"/>
    <w:rsid w:val="00A75840"/>
    <w:rsid w:val="00A75F4F"/>
    <w:rsid w:val="00A7639F"/>
    <w:rsid w:val="00A76B80"/>
    <w:rsid w:val="00A77759"/>
    <w:rsid w:val="00A8019A"/>
    <w:rsid w:val="00A80895"/>
    <w:rsid w:val="00A80B24"/>
    <w:rsid w:val="00A80C44"/>
    <w:rsid w:val="00A80D01"/>
    <w:rsid w:val="00A815DE"/>
    <w:rsid w:val="00A818B3"/>
    <w:rsid w:val="00A81A45"/>
    <w:rsid w:val="00A81CDA"/>
    <w:rsid w:val="00A820AF"/>
    <w:rsid w:val="00A824A6"/>
    <w:rsid w:val="00A827B5"/>
    <w:rsid w:val="00A82A6E"/>
    <w:rsid w:val="00A82FAE"/>
    <w:rsid w:val="00A833AF"/>
    <w:rsid w:val="00A83E94"/>
    <w:rsid w:val="00A83EAB"/>
    <w:rsid w:val="00A84243"/>
    <w:rsid w:val="00A84249"/>
    <w:rsid w:val="00A861D7"/>
    <w:rsid w:val="00A862EB"/>
    <w:rsid w:val="00A86568"/>
    <w:rsid w:val="00A86DB6"/>
    <w:rsid w:val="00A8710A"/>
    <w:rsid w:val="00A87710"/>
    <w:rsid w:val="00A8790C"/>
    <w:rsid w:val="00A87ED7"/>
    <w:rsid w:val="00A90750"/>
    <w:rsid w:val="00A9228F"/>
    <w:rsid w:val="00A92FE8"/>
    <w:rsid w:val="00A9353F"/>
    <w:rsid w:val="00A93543"/>
    <w:rsid w:val="00A937C3"/>
    <w:rsid w:val="00A93B33"/>
    <w:rsid w:val="00A93BB3"/>
    <w:rsid w:val="00A93FD5"/>
    <w:rsid w:val="00A94897"/>
    <w:rsid w:val="00A94A21"/>
    <w:rsid w:val="00A95AE5"/>
    <w:rsid w:val="00A96083"/>
    <w:rsid w:val="00A960BF"/>
    <w:rsid w:val="00A96675"/>
    <w:rsid w:val="00A96A3E"/>
    <w:rsid w:val="00A96BFA"/>
    <w:rsid w:val="00A96C33"/>
    <w:rsid w:val="00A96F7D"/>
    <w:rsid w:val="00AA02EC"/>
    <w:rsid w:val="00AA08C8"/>
    <w:rsid w:val="00AA0DC2"/>
    <w:rsid w:val="00AA1990"/>
    <w:rsid w:val="00AA2979"/>
    <w:rsid w:val="00AA2A05"/>
    <w:rsid w:val="00AA2D7D"/>
    <w:rsid w:val="00AA3359"/>
    <w:rsid w:val="00AA37DB"/>
    <w:rsid w:val="00AA3A20"/>
    <w:rsid w:val="00AA53C8"/>
    <w:rsid w:val="00AA55FB"/>
    <w:rsid w:val="00AA6EEF"/>
    <w:rsid w:val="00AA6F33"/>
    <w:rsid w:val="00AA7D13"/>
    <w:rsid w:val="00AB185A"/>
    <w:rsid w:val="00AB1CE2"/>
    <w:rsid w:val="00AB1F6F"/>
    <w:rsid w:val="00AB2300"/>
    <w:rsid w:val="00AB2C93"/>
    <w:rsid w:val="00AB3BEB"/>
    <w:rsid w:val="00AB4C97"/>
    <w:rsid w:val="00AB4CB3"/>
    <w:rsid w:val="00AB558B"/>
    <w:rsid w:val="00AB58CA"/>
    <w:rsid w:val="00AB5D25"/>
    <w:rsid w:val="00AB5F3C"/>
    <w:rsid w:val="00AB64AB"/>
    <w:rsid w:val="00AB6A49"/>
    <w:rsid w:val="00AB6A71"/>
    <w:rsid w:val="00AB6B6E"/>
    <w:rsid w:val="00AB6FC9"/>
    <w:rsid w:val="00AB7346"/>
    <w:rsid w:val="00AB7512"/>
    <w:rsid w:val="00AB7673"/>
    <w:rsid w:val="00AB7C8E"/>
    <w:rsid w:val="00AB7FF8"/>
    <w:rsid w:val="00AC02A4"/>
    <w:rsid w:val="00AC05A1"/>
    <w:rsid w:val="00AC11C0"/>
    <w:rsid w:val="00AC1419"/>
    <w:rsid w:val="00AC1E59"/>
    <w:rsid w:val="00AC24B5"/>
    <w:rsid w:val="00AC25B2"/>
    <w:rsid w:val="00AC3B6D"/>
    <w:rsid w:val="00AC3C07"/>
    <w:rsid w:val="00AC4415"/>
    <w:rsid w:val="00AC51D5"/>
    <w:rsid w:val="00AC5C23"/>
    <w:rsid w:val="00AC5E02"/>
    <w:rsid w:val="00AC66B3"/>
    <w:rsid w:val="00AC7098"/>
    <w:rsid w:val="00AC7AA3"/>
    <w:rsid w:val="00AD02A1"/>
    <w:rsid w:val="00AD1535"/>
    <w:rsid w:val="00AD195C"/>
    <w:rsid w:val="00AD1A9A"/>
    <w:rsid w:val="00AD1B33"/>
    <w:rsid w:val="00AD226A"/>
    <w:rsid w:val="00AD22F1"/>
    <w:rsid w:val="00AD3501"/>
    <w:rsid w:val="00AD35D1"/>
    <w:rsid w:val="00AD415A"/>
    <w:rsid w:val="00AD4182"/>
    <w:rsid w:val="00AD5469"/>
    <w:rsid w:val="00AD6438"/>
    <w:rsid w:val="00AD6487"/>
    <w:rsid w:val="00AD6510"/>
    <w:rsid w:val="00AD682B"/>
    <w:rsid w:val="00AD77E5"/>
    <w:rsid w:val="00AD78BB"/>
    <w:rsid w:val="00AE0E3B"/>
    <w:rsid w:val="00AE0EC8"/>
    <w:rsid w:val="00AE1025"/>
    <w:rsid w:val="00AE14A5"/>
    <w:rsid w:val="00AE201C"/>
    <w:rsid w:val="00AE2493"/>
    <w:rsid w:val="00AE2CC1"/>
    <w:rsid w:val="00AE38DF"/>
    <w:rsid w:val="00AE45F1"/>
    <w:rsid w:val="00AE474D"/>
    <w:rsid w:val="00AE5047"/>
    <w:rsid w:val="00AE538F"/>
    <w:rsid w:val="00AE5454"/>
    <w:rsid w:val="00AE5CC5"/>
    <w:rsid w:val="00AE6405"/>
    <w:rsid w:val="00AE67E8"/>
    <w:rsid w:val="00AE6B12"/>
    <w:rsid w:val="00AE6C20"/>
    <w:rsid w:val="00AE6C69"/>
    <w:rsid w:val="00AE7161"/>
    <w:rsid w:val="00AE7592"/>
    <w:rsid w:val="00AF06D8"/>
    <w:rsid w:val="00AF08DF"/>
    <w:rsid w:val="00AF09B4"/>
    <w:rsid w:val="00AF1654"/>
    <w:rsid w:val="00AF16EE"/>
    <w:rsid w:val="00AF17F5"/>
    <w:rsid w:val="00AF197E"/>
    <w:rsid w:val="00AF21D7"/>
    <w:rsid w:val="00AF339C"/>
    <w:rsid w:val="00AF35E2"/>
    <w:rsid w:val="00AF3776"/>
    <w:rsid w:val="00AF38E1"/>
    <w:rsid w:val="00AF3A15"/>
    <w:rsid w:val="00AF4602"/>
    <w:rsid w:val="00AF6604"/>
    <w:rsid w:val="00AF6788"/>
    <w:rsid w:val="00AF7258"/>
    <w:rsid w:val="00AF75AE"/>
    <w:rsid w:val="00AF75D1"/>
    <w:rsid w:val="00AF7973"/>
    <w:rsid w:val="00AF7D53"/>
    <w:rsid w:val="00B0063F"/>
    <w:rsid w:val="00B0107A"/>
    <w:rsid w:val="00B0118C"/>
    <w:rsid w:val="00B01BCB"/>
    <w:rsid w:val="00B024D6"/>
    <w:rsid w:val="00B03800"/>
    <w:rsid w:val="00B0403C"/>
    <w:rsid w:val="00B04CB5"/>
    <w:rsid w:val="00B04CDA"/>
    <w:rsid w:val="00B052B9"/>
    <w:rsid w:val="00B05845"/>
    <w:rsid w:val="00B05A2E"/>
    <w:rsid w:val="00B05AFC"/>
    <w:rsid w:val="00B06B5E"/>
    <w:rsid w:val="00B079FD"/>
    <w:rsid w:val="00B102FE"/>
    <w:rsid w:val="00B105AD"/>
    <w:rsid w:val="00B11879"/>
    <w:rsid w:val="00B1258C"/>
    <w:rsid w:val="00B12817"/>
    <w:rsid w:val="00B1283C"/>
    <w:rsid w:val="00B129AF"/>
    <w:rsid w:val="00B12A57"/>
    <w:rsid w:val="00B13159"/>
    <w:rsid w:val="00B13495"/>
    <w:rsid w:val="00B138D9"/>
    <w:rsid w:val="00B15CF0"/>
    <w:rsid w:val="00B15D18"/>
    <w:rsid w:val="00B16065"/>
    <w:rsid w:val="00B1657F"/>
    <w:rsid w:val="00B173BD"/>
    <w:rsid w:val="00B17C0E"/>
    <w:rsid w:val="00B20633"/>
    <w:rsid w:val="00B20748"/>
    <w:rsid w:val="00B20B0E"/>
    <w:rsid w:val="00B22F0B"/>
    <w:rsid w:val="00B2355F"/>
    <w:rsid w:val="00B23777"/>
    <w:rsid w:val="00B239FE"/>
    <w:rsid w:val="00B23AD2"/>
    <w:rsid w:val="00B23DEE"/>
    <w:rsid w:val="00B240BB"/>
    <w:rsid w:val="00B24311"/>
    <w:rsid w:val="00B25BE2"/>
    <w:rsid w:val="00B25BFA"/>
    <w:rsid w:val="00B263A5"/>
    <w:rsid w:val="00B265CD"/>
    <w:rsid w:val="00B26E54"/>
    <w:rsid w:val="00B27F1A"/>
    <w:rsid w:val="00B30BE3"/>
    <w:rsid w:val="00B311FC"/>
    <w:rsid w:val="00B315FC"/>
    <w:rsid w:val="00B31672"/>
    <w:rsid w:val="00B32019"/>
    <w:rsid w:val="00B3287E"/>
    <w:rsid w:val="00B32EA1"/>
    <w:rsid w:val="00B336B4"/>
    <w:rsid w:val="00B34097"/>
    <w:rsid w:val="00B35B50"/>
    <w:rsid w:val="00B36723"/>
    <w:rsid w:val="00B37BD7"/>
    <w:rsid w:val="00B40070"/>
    <w:rsid w:val="00B4090E"/>
    <w:rsid w:val="00B40C13"/>
    <w:rsid w:val="00B40D3C"/>
    <w:rsid w:val="00B4133A"/>
    <w:rsid w:val="00B41A84"/>
    <w:rsid w:val="00B4208A"/>
    <w:rsid w:val="00B423B7"/>
    <w:rsid w:val="00B42928"/>
    <w:rsid w:val="00B42C2F"/>
    <w:rsid w:val="00B447CB"/>
    <w:rsid w:val="00B457E0"/>
    <w:rsid w:val="00B46969"/>
    <w:rsid w:val="00B47BCB"/>
    <w:rsid w:val="00B50BF4"/>
    <w:rsid w:val="00B512AD"/>
    <w:rsid w:val="00B51C49"/>
    <w:rsid w:val="00B52895"/>
    <w:rsid w:val="00B52D45"/>
    <w:rsid w:val="00B53484"/>
    <w:rsid w:val="00B5370C"/>
    <w:rsid w:val="00B54525"/>
    <w:rsid w:val="00B557A6"/>
    <w:rsid w:val="00B56698"/>
    <w:rsid w:val="00B56936"/>
    <w:rsid w:val="00B57717"/>
    <w:rsid w:val="00B579AA"/>
    <w:rsid w:val="00B603D3"/>
    <w:rsid w:val="00B6092B"/>
    <w:rsid w:val="00B60AB4"/>
    <w:rsid w:val="00B60DCD"/>
    <w:rsid w:val="00B61162"/>
    <w:rsid w:val="00B61B84"/>
    <w:rsid w:val="00B62290"/>
    <w:rsid w:val="00B64861"/>
    <w:rsid w:val="00B65151"/>
    <w:rsid w:val="00B66ECB"/>
    <w:rsid w:val="00B67217"/>
    <w:rsid w:val="00B676F6"/>
    <w:rsid w:val="00B703D4"/>
    <w:rsid w:val="00B70DCC"/>
    <w:rsid w:val="00B7127D"/>
    <w:rsid w:val="00B715C5"/>
    <w:rsid w:val="00B71B5B"/>
    <w:rsid w:val="00B7202F"/>
    <w:rsid w:val="00B72844"/>
    <w:rsid w:val="00B74483"/>
    <w:rsid w:val="00B749DE"/>
    <w:rsid w:val="00B74F93"/>
    <w:rsid w:val="00B7542B"/>
    <w:rsid w:val="00B75D09"/>
    <w:rsid w:val="00B76571"/>
    <w:rsid w:val="00B76C9F"/>
    <w:rsid w:val="00B76EB2"/>
    <w:rsid w:val="00B76F2B"/>
    <w:rsid w:val="00B770B1"/>
    <w:rsid w:val="00B77969"/>
    <w:rsid w:val="00B8091C"/>
    <w:rsid w:val="00B8242E"/>
    <w:rsid w:val="00B82CA8"/>
    <w:rsid w:val="00B8314F"/>
    <w:rsid w:val="00B83275"/>
    <w:rsid w:val="00B83F07"/>
    <w:rsid w:val="00B84943"/>
    <w:rsid w:val="00B85197"/>
    <w:rsid w:val="00B857C5"/>
    <w:rsid w:val="00B8599F"/>
    <w:rsid w:val="00B86272"/>
    <w:rsid w:val="00B867FB"/>
    <w:rsid w:val="00B86C29"/>
    <w:rsid w:val="00B871E9"/>
    <w:rsid w:val="00B875A4"/>
    <w:rsid w:val="00B87D6A"/>
    <w:rsid w:val="00B905A6"/>
    <w:rsid w:val="00B905FB"/>
    <w:rsid w:val="00B90B3C"/>
    <w:rsid w:val="00B912A7"/>
    <w:rsid w:val="00B919E2"/>
    <w:rsid w:val="00B92009"/>
    <w:rsid w:val="00B92107"/>
    <w:rsid w:val="00B92470"/>
    <w:rsid w:val="00B925F2"/>
    <w:rsid w:val="00B92698"/>
    <w:rsid w:val="00B928FB"/>
    <w:rsid w:val="00B92A49"/>
    <w:rsid w:val="00B92B36"/>
    <w:rsid w:val="00B92E22"/>
    <w:rsid w:val="00B93159"/>
    <w:rsid w:val="00B936CF"/>
    <w:rsid w:val="00B937A9"/>
    <w:rsid w:val="00B93EF9"/>
    <w:rsid w:val="00B9473C"/>
    <w:rsid w:val="00B9568F"/>
    <w:rsid w:val="00B959D5"/>
    <w:rsid w:val="00B969EC"/>
    <w:rsid w:val="00B9700C"/>
    <w:rsid w:val="00B97444"/>
    <w:rsid w:val="00B97C78"/>
    <w:rsid w:val="00BA0FDC"/>
    <w:rsid w:val="00BA11B9"/>
    <w:rsid w:val="00BA1365"/>
    <w:rsid w:val="00BA158C"/>
    <w:rsid w:val="00BA172A"/>
    <w:rsid w:val="00BA1817"/>
    <w:rsid w:val="00BA249B"/>
    <w:rsid w:val="00BA2902"/>
    <w:rsid w:val="00BA2F85"/>
    <w:rsid w:val="00BA3314"/>
    <w:rsid w:val="00BA3F30"/>
    <w:rsid w:val="00BA4370"/>
    <w:rsid w:val="00BA4B9F"/>
    <w:rsid w:val="00BA5CAA"/>
    <w:rsid w:val="00BA67CD"/>
    <w:rsid w:val="00BB08C3"/>
    <w:rsid w:val="00BB0D54"/>
    <w:rsid w:val="00BB151B"/>
    <w:rsid w:val="00BB19D2"/>
    <w:rsid w:val="00BB253D"/>
    <w:rsid w:val="00BB27C4"/>
    <w:rsid w:val="00BB2A3C"/>
    <w:rsid w:val="00BB2F93"/>
    <w:rsid w:val="00BB4419"/>
    <w:rsid w:val="00BB4518"/>
    <w:rsid w:val="00BB4C9F"/>
    <w:rsid w:val="00BB4E09"/>
    <w:rsid w:val="00BB53BA"/>
    <w:rsid w:val="00BB5AE1"/>
    <w:rsid w:val="00BB68AB"/>
    <w:rsid w:val="00BB6C26"/>
    <w:rsid w:val="00BB73DC"/>
    <w:rsid w:val="00BC00AF"/>
    <w:rsid w:val="00BC037A"/>
    <w:rsid w:val="00BC066E"/>
    <w:rsid w:val="00BC082A"/>
    <w:rsid w:val="00BC1058"/>
    <w:rsid w:val="00BC1263"/>
    <w:rsid w:val="00BC16CE"/>
    <w:rsid w:val="00BC1A9F"/>
    <w:rsid w:val="00BC1CBA"/>
    <w:rsid w:val="00BC1E58"/>
    <w:rsid w:val="00BC2009"/>
    <w:rsid w:val="00BC29BD"/>
    <w:rsid w:val="00BC2B1B"/>
    <w:rsid w:val="00BC3695"/>
    <w:rsid w:val="00BC3BFE"/>
    <w:rsid w:val="00BC4BF7"/>
    <w:rsid w:val="00BC4EC6"/>
    <w:rsid w:val="00BC6230"/>
    <w:rsid w:val="00BC6A91"/>
    <w:rsid w:val="00BC7AC3"/>
    <w:rsid w:val="00BC7BB7"/>
    <w:rsid w:val="00BC7CF1"/>
    <w:rsid w:val="00BD070C"/>
    <w:rsid w:val="00BD080D"/>
    <w:rsid w:val="00BD0A5D"/>
    <w:rsid w:val="00BD0DFD"/>
    <w:rsid w:val="00BD0FB5"/>
    <w:rsid w:val="00BD1C1F"/>
    <w:rsid w:val="00BD1DAF"/>
    <w:rsid w:val="00BD26EE"/>
    <w:rsid w:val="00BD305A"/>
    <w:rsid w:val="00BD356E"/>
    <w:rsid w:val="00BD47CD"/>
    <w:rsid w:val="00BD47F6"/>
    <w:rsid w:val="00BD5150"/>
    <w:rsid w:val="00BD6EAA"/>
    <w:rsid w:val="00BD6F74"/>
    <w:rsid w:val="00BE047B"/>
    <w:rsid w:val="00BE074B"/>
    <w:rsid w:val="00BE0FBC"/>
    <w:rsid w:val="00BE109C"/>
    <w:rsid w:val="00BE158D"/>
    <w:rsid w:val="00BE1D61"/>
    <w:rsid w:val="00BE3987"/>
    <w:rsid w:val="00BE3E97"/>
    <w:rsid w:val="00BE4309"/>
    <w:rsid w:val="00BE46BA"/>
    <w:rsid w:val="00BE4C8C"/>
    <w:rsid w:val="00BE4F1A"/>
    <w:rsid w:val="00BE4F41"/>
    <w:rsid w:val="00BE514F"/>
    <w:rsid w:val="00BE531C"/>
    <w:rsid w:val="00BE57BA"/>
    <w:rsid w:val="00BE6215"/>
    <w:rsid w:val="00BE62A3"/>
    <w:rsid w:val="00BE71D5"/>
    <w:rsid w:val="00BE7725"/>
    <w:rsid w:val="00BE78B5"/>
    <w:rsid w:val="00BF0999"/>
    <w:rsid w:val="00BF0A79"/>
    <w:rsid w:val="00BF1190"/>
    <w:rsid w:val="00BF18DE"/>
    <w:rsid w:val="00BF2FDF"/>
    <w:rsid w:val="00BF328B"/>
    <w:rsid w:val="00BF3A39"/>
    <w:rsid w:val="00BF4558"/>
    <w:rsid w:val="00BF4CD1"/>
    <w:rsid w:val="00BF4FD0"/>
    <w:rsid w:val="00BF5100"/>
    <w:rsid w:val="00BF5524"/>
    <w:rsid w:val="00BF591B"/>
    <w:rsid w:val="00BF5DCB"/>
    <w:rsid w:val="00BF5FC7"/>
    <w:rsid w:val="00BF6EDD"/>
    <w:rsid w:val="00BF7023"/>
    <w:rsid w:val="00BF7106"/>
    <w:rsid w:val="00BF72E2"/>
    <w:rsid w:val="00BF7D95"/>
    <w:rsid w:val="00C000DC"/>
    <w:rsid w:val="00C010EB"/>
    <w:rsid w:val="00C0146D"/>
    <w:rsid w:val="00C019CD"/>
    <w:rsid w:val="00C01BD0"/>
    <w:rsid w:val="00C01E89"/>
    <w:rsid w:val="00C02009"/>
    <w:rsid w:val="00C024D6"/>
    <w:rsid w:val="00C02AE1"/>
    <w:rsid w:val="00C02B49"/>
    <w:rsid w:val="00C02BE8"/>
    <w:rsid w:val="00C04348"/>
    <w:rsid w:val="00C04616"/>
    <w:rsid w:val="00C04C27"/>
    <w:rsid w:val="00C05833"/>
    <w:rsid w:val="00C05965"/>
    <w:rsid w:val="00C0666B"/>
    <w:rsid w:val="00C0683C"/>
    <w:rsid w:val="00C06A40"/>
    <w:rsid w:val="00C07906"/>
    <w:rsid w:val="00C1122D"/>
    <w:rsid w:val="00C1182B"/>
    <w:rsid w:val="00C11E50"/>
    <w:rsid w:val="00C12199"/>
    <w:rsid w:val="00C122DF"/>
    <w:rsid w:val="00C1278A"/>
    <w:rsid w:val="00C12E80"/>
    <w:rsid w:val="00C13AE2"/>
    <w:rsid w:val="00C1400D"/>
    <w:rsid w:val="00C14BA2"/>
    <w:rsid w:val="00C14D84"/>
    <w:rsid w:val="00C14E50"/>
    <w:rsid w:val="00C16698"/>
    <w:rsid w:val="00C16CE8"/>
    <w:rsid w:val="00C16F77"/>
    <w:rsid w:val="00C175F8"/>
    <w:rsid w:val="00C17694"/>
    <w:rsid w:val="00C2039B"/>
    <w:rsid w:val="00C2098D"/>
    <w:rsid w:val="00C21077"/>
    <w:rsid w:val="00C220E4"/>
    <w:rsid w:val="00C2249B"/>
    <w:rsid w:val="00C22877"/>
    <w:rsid w:val="00C22C34"/>
    <w:rsid w:val="00C230E2"/>
    <w:rsid w:val="00C24685"/>
    <w:rsid w:val="00C24DA7"/>
    <w:rsid w:val="00C24F52"/>
    <w:rsid w:val="00C25270"/>
    <w:rsid w:val="00C258E6"/>
    <w:rsid w:val="00C25EB6"/>
    <w:rsid w:val="00C263B0"/>
    <w:rsid w:val="00C268FC"/>
    <w:rsid w:val="00C27121"/>
    <w:rsid w:val="00C2774B"/>
    <w:rsid w:val="00C27BB6"/>
    <w:rsid w:val="00C30364"/>
    <w:rsid w:val="00C31209"/>
    <w:rsid w:val="00C313F3"/>
    <w:rsid w:val="00C320E2"/>
    <w:rsid w:val="00C322CE"/>
    <w:rsid w:val="00C3236B"/>
    <w:rsid w:val="00C327A9"/>
    <w:rsid w:val="00C32A9E"/>
    <w:rsid w:val="00C32ED0"/>
    <w:rsid w:val="00C33926"/>
    <w:rsid w:val="00C33973"/>
    <w:rsid w:val="00C33AB7"/>
    <w:rsid w:val="00C343B1"/>
    <w:rsid w:val="00C343EC"/>
    <w:rsid w:val="00C34AE7"/>
    <w:rsid w:val="00C3556F"/>
    <w:rsid w:val="00C356B9"/>
    <w:rsid w:val="00C3583A"/>
    <w:rsid w:val="00C358B2"/>
    <w:rsid w:val="00C360C3"/>
    <w:rsid w:val="00C361E0"/>
    <w:rsid w:val="00C364EA"/>
    <w:rsid w:val="00C375C8"/>
    <w:rsid w:val="00C37657"/>
    <w:rsid w:val="00C37BC8"/>
    <w:rsid w:val="00C40718"/>
    <w:rsid w:val="00C409F5"/>
    <w:rsid w:val="00C41203"/>
    <w:rsid w:val="00C41580"/>
    <w:rsid w:val="00C4185A"/>
    <w:rsid w:val="00C423F3"/>
    <w:rsid w:val="00C42657"/>
    <w:rsid w:val="00C42D7D"/>
    <w:rsid w:val="00C42DAE"/>
    <w:rsid w:val="00C43071"/>
    <w:rsid w:val="00C44028"/>
    <w:rsid w:val="00C4430E"/>
    <w:rsid w:val="00C443B4"/>
    <w:rsid w:val="00C44E2C"/>
    <w:rsid w:val="00C4662E"/>
    <w:rsid w:val="00C46708"/>
    <w:rsid w:val="00C469CE"/>
    <w:rsid w:val="00C4723A"/>
    <w:rsid w:val="00C47378"/>
    <w:rsid w:val="00C479D9"/>
    <w:rsid w:val="00C47B38"/>
    <w:rsid w:val="00C5072D"/>
    <w:rsid w:val="00C50C46"/>
    <w:rsid w:val="00C50FCA"/>
    <w:rsid w:val="00C52C3D"/>
    <w:rsid w:val="00C533B3"/>
    <w:rsid w:val="00C53539"/>
    <w:rsid w:val="00C5366A"/>
    <w:rsid w:val="00C53AF0"/>
    <w:rsid w:val="00C54F1C"/>
    <w:rsid w:val="00C55AB9"/>
    <w:rsid w:val="00C56063"/>
    <w:rsid w:val="00C56308"/>
    <w:rsid w:val="00C56C2A"/>
    <w:rsid w:val="00C56D08"/>
    <w:rsid w:val="00C57B6A"/>
    <w:rsid w:val="00C57C1C"/>
    <w:rsid w:val="00C602DD"/>
    <w:rsid w:val="00C61042"/>
    <w:rsid w:val="00C615CE"/>
    <w:rsid w:val="00C61614"/>
    <w:rsid w:val="00C62815"/>
    <w:rsid w:val="00C62E64"/>
    <w:rsid w:val="00C6305E"/>
    <w:rsid w:val="00C6378F"/>
    <w:rsid w:val="00C637EF"/>
    <w:rsid w:val="00C642B9"/>
    <w:rsid w:val="00C6468D"/>
    <w:rsid w:val="00C64C43"/>
    <w:rsid w:val="00C66182"/>
    <w:rsid w:val="00C6641C"/>
    <w:rsid w:val="00C668B2"/>
    <w:rsid w:val="00C66B35"/>
    <w:rsid w:val="00C6781A"/>
    <w:rsid w:val="00C67D72"/>
    <w:rsid w:val="00C708B1"/>
    <w:rsid w:val="00C70C78"/>
    <w:rsid w:val="00C70C8A"/>
    <w:rsid w:val="00C71AEC"/>
    <w:rsid w:val="00C71D57"/>
    <w:rsid w:val="00C720F1"/>
    <w:rsid w:val="00C72379"/>
    <w:rsid w:val="00C72A4F"/>
    <w:rsid w:val="00C72B11"/>
    <w:rsid w:val="00C73CE8"/>
    <w:rsid w:val="00C745F6"/>
    <w:rsid w:val="00C74B37"/>
    <w:rsid w:val="00C750D5"/>
    <w:rsid w:val="00C7552E"/>
    <w:rsid w:val="00C7597D"/>
    <w:rsid w:val="00C75F08"/>
    <w:rsid w:val="00C7609B"/>
    <w:rsid w:val="00C760CC"/>
    <w:rsid w:val="00C76AC1"/>
    <w:rsid w:val="00C76D0A"/>
    <w:rsid w:val="00C80716"/>
    <w:rsid w:val="00C80A65"/>
    <w:rsid w:val="00C80AD3"/>
    <w:rsid w:val="00C80BEB"/>
    <w:rsid w:val="00C81869"/>
    <w:rsid w:val="00C81FEA"/>
    <w:rsid w:val="00C82057"/>
    <w:rsid w:val="00C82810"/>
    <w:rsid w:val="00C82B73"/>
    <w:rsid w:val="00C84190"/>
    <w:rsid w:val="00C8443B"/>
    <w:rsid w:val="00C8538C"/>
    <w:rsid w:val="00C863CE"/>
    <w:rsid w:val="00C86432"/>
    <w:rsid w:val="00C8723D"/>
    <w:rsid w:val="00C90F31"/>
    <w:rsid w:val="00C91113"/>
    <w:rsid w:val="00C916D3"/>
    <w:rsid w:val="00C917CC"/>
    <w:rsid w:val="00C92317"/>
    <w:rsid w:val="00C92FAD"/>
    <w:rsid w:val="00C932E8"/>
    <w:rsid w:val="00C93448"/>
    <w:rsid w:val="00C93DD0"/>
    <w:rsid w:val="00C93FDC"/>
    <w:rsid w:val="00C952E9"/>
    <w:rsid w:val="00C95470"/>
    <w:rsid w:val="00C9569A"/>
    <w:rsid w:val="00C95993"/>
    <w:rsid w:val="00C9624C"/>
    <w:rsid w:val="00C963A2"/>
    <w:rsid w:val="00C96717"/>
    <w:rsid w:val="00C96897"/>
    <w:rsid w:val="00C96C1D"/>
    <w:rsid w:val="00C96E4C"/>
    <w:rsid w:val="00C97343"/>
    <w:rsid w:val="00C979AF"/>
    <w:rsid w:val="00CA097C"/>
    <w:rsid w:val="00CA0A52"/>
    <w:rsid w:val="00CA1204"/>
    <w:rsid w:val="00CA137B"/>
    <w:rsid w:val="00CA13B4"/>
    <w:rsid w:val="00CA2230"/>
    <w:rsid w:val="00CA2F5E"/>
    <w:rsid w:val="00CA339C"/>
    <w:rsid w:val="00CA363B"/>
    <w:rsid w:val="00CA3B85"/>
    <w:rsid w:val="00CA4818"/>
    <w:rsid w:val="00CA4BDD"/>
    <w:rsid w:val="00CA592D"/>
    <w:rsid w:val="00CA654B"/>
    <w:rsid w:val="00CA6932"/>
    <w:rsid w:val="00CA6CF1"/>
    <w:rsid w:val="00CA7546"/>
    <w:rsid w:val="00CA7D80"/>
    <w:rsid w:val="00CB03A5"/>
    <w:rsid w:val="00CB03D0"/>
    <w:rsid w:val="00CB04BF"/>
    <w:rsid w:val="00CB0E88"/>
    <w:rsid w:val="00CB1CB1"/>
    <w:rsid w:val="00CB1FBF"/>
    <w:rsid w:val="00CB247C"/>
    <w:rsid w:val="00CB25AE"/>
    <w:rsid w:val="00CB295C"/>
    <w:rsid w:val="00CB3740"/>
    <w:rsid w:val="00CB3CE7"/>
    <w:rsid w:val="00CB42DC"/>
    <w:rsid w:val="00CB4AFA"/>
    <w:rsid w:val="00CB4FFB"/>
    <w:rsid w:val="00CB5267"/>
    <w:rsid w:val="00CB5A97"/>
    <w:rsid w:val="00CB70D9"/>
    <w:rsid w:val="00CB733C"/>
    <w:rsid w:val="00CC0373"/>
    <w:rsid w:val="00CC0F13"/>
    <w:rsid w:val="00CC11D8"/>
    <w:rsid w:val="00CC1881"/>
    <w:rsid w:val="00CC2205"/>
    <w:rsid w:val="00CC223A"/>
    <w:rsid w:val="00CC2592"/>
    <w:rsid w:val="00CC2632"/>
    <w:rsid w:val="00CC2C57"/>
    <w:rsid w:val="00CC3871"/>
    <w:rsid w:val="00CC39A2"/>
    <w:rsid w:val="00CC43E2"/>
    <w:rsid w:val="00CC45DC"/>
    <w:rsid w:val="00CC483C"/>
    <w:rsid w:val="00CC4A48"/>
    <w:rsid w:val="00CC5383"/>
    <w:rsid w:val="00CC555A"/>
    <w:rsid w:val="00CC5B7B"/>
    <w:rsid w:val="00CC5C78"/>
    <w:rsid w:val="00CC5E04"/>
    <w:rsid w:val="00CC6501"/>
    <w:rsid w:val="00CC6559"/>
    <w:rsid w:val="00CC681A"/>
    <w:rsid w:val="00CC69B6"/>
    <w:rsid w:val="00CC6BAC"/>
    <w:rsid w:val="00CC6EAB"/>
    <w:rsid w:val="00CD076C"/>
    <w:rsid w:val="00CD0913"/>
    <w:rsid w:val="00CD0F4A"/>
    <w:rsid w:val="00CD0F8D"/>
    <w:rsid w:val="00CD16B8"/>
    <w:rsid w:val="00CD20D8"/>
    <w:rsid w:val="00CD2614"/>
    <w:rsid w:val="00CD28B7"/>
    <w:rsid w:val="00CD2BA2"/>
    <w:rsid w:val="00CD3371"/>
    <w:rsid w:val="00CD3BA6"/>
    <w:rsid w:val="00CD3C8F"/>
    <w:rsid w:val="00CD4481"/>
    <w:rsid w:val="00CD4516"/>
    <w:rsid w:val="00CD46C1"/>
    <w:rsid w:val="00CD4FB2"/>
    <w:rsid w:val="00CD6F60"/>
    <w:rsid w:val="00CD7650"/>
    <w:rsid w:val="00CD76FC"/>
    <w:rsid w:val="00CD7A3C"/>
    <w:rsid w:val="00CE0BB7"/>
    <w:rsid w:val="00CE0D60"/>
    <w:rsid w:val="00CE2335"/>
    <w:rsid w:val="00CE2B7B"/>
    <w:rsid w:val="00CE3CE7"/>
    <w:rsid w:val="00CE49D8"/>
    <w:rsid w:val="00CE5917"/>
    <w:rsid w:val="00CE5F8B"/>
    <w:rsid w:val="00CE63F4"/>
    <w:rsid w:val="00CE7F75"/>
    <w:rsid w:val="00CF0826"/>
    <w:rsid w:val="00CF0AFE"/>
    <w:rsid w:val="00CF0CD2"/>
    <w:rsid w:val="00CF1208"/>
    <w:rsid w:val="00CF1401"/>
    <w:rsid w:val="00CF1579"/>
    <w:rsid w:val="00CF1ADF"/>
    <w:rsid w:val="00CF20FE"/>
    <w:rsid w:val="00CF362E"/>
    <w:rsid w:val="00CF39DC"/>
    <w:rsid w:val="00CF3AB8"/>
    <w:rsid w:val="00CF3C38"/>
    <w:rsid w:val="00CF4256"/>
    <w:rsid w:val="00CF5BBF"/>
    <w:rsid w:val="00CF6B90"/>
    <w:rsid w:val="00D0000C"/>
    <w:rsid w:val="00D00802"/>
    <w:rsid w:val="00D01277"/>
    <w:rsid w:val="00D015B9"/>
    <w:rsid w:val="00D01A5C"/>
    <w:rsid w:val="00D01ED2"/>
    <w:rsid w:val="00D02168"/>
    <w:rsid w:val="00D030B6"/>
    <w:rsid w:val="00D03124"/>
    <w:rsid w:val="00D03312"/>
    <w:rsid w:val="00D0393D"/>
    <w:rsid w:val="00D04C8E"/>
    <w:rsid w:val="00D05B63"/>
    <w:rsid w:val="00D0606E"/>
    <w:rsid w:val="00D0607E"/>
    <w:rsid w:val="00D06B27"/>
    <w:rsid w:val="00D06FE6"/>
    <w:rsid w:val="00D075DD"/>
    <w:rsid w:val="00D07B7B"/>
    <w:rsid w:val="00D10C9C"/>
    <w:rsid w:val="00D10D5E"/>
    <w:rsid w:val="00D10EE3"/>
    <w:rsid w:val="00D11233"/>
    <w:rsid w:val="00D11842"/>
    <w:rsid w:val="00D11E16"/>
    <w:rsid w:val="00D12781"/>
    <w:rsid w:val="00D12AFB"/>
    <w:rsid w:val="00D133A4"/>
    <w:rsid w:val="00D14619"/>
    <w:rsid w:val="00D1473F"/>
    <w:rsid w:val="00D1483C"/>
    <w:rsid w:val="00D14A64"/>
    <w:rsid w:val="00D16508"/>
    <w:rsid w:val="00D1663C"/>
    <w:rsid w:val="00D179C8"/>
    <w:rsid w:val="00D17A25"/>
    <w:rsid w:val="00D17A4B"/>
    <w:rsid w:val="00D17C08"/>
    <w:rsid w:val="00D17FC8"/>
    <w:rsid w:val="00D20127"/>
    <w:rsid w:val="00D207EF"/>
    <w:rsid w:val="00D208F3"/>
    <w:rsid w:val="00D20D92"/>
    <w:rsid w:val="00D21197"/>
    <w:rsid w:val="00D213E0"/>
    <w:rsid w:val="00D219D3"/>
    <w:rsid w:val="00D21A46"/>
    <w:rsid w:val="00D21EEC"/>
    <w:rsid w:val="00D22B3E"/>
    <w:rsid w:val="00D22BEB"/>
    <w:rsid w:val="00D23C41"/>
    <w:rsid w:val="00D23E11"/>
    <w:rsid w:val="00D24855"/>
    <w:rsid w:val="00D254BC"/>
    <w:rsid w:val="00D254DA"/>
    <w:rsid w:val="00D25740"/>
    <w:rsid w:val="00D25E78"/>
    <w:rsid w:val="00D261F5"/>
    <w:rsid w:val="00D26429"/>
    <w:rsid w:val="00D26889"/>
    <w:rsid w:val="00D26E9A"/>
    <w:rsid w:val="00D26FB0"/>
    <w:rsid w:val="00D3025C"/>
    <w:rsid w:val="00D3029A"/>
    <w:rsid w:val="00D3040C"/>
    <w:rsid w:val="00D30AC5"/>
    <w:rsid w:val="00D31087"/>
    <w:rsid w:val="00D31561"/>
    <w:rsid w:val="00D31B1C"/>
    <w:rsid w:val="00D3356E"/>
    <w:rsid w:val="00D343F5"/>
    <w:rsid w:val="00D34A0E"/>
    <w:rsid w:val="00D3506C"/>
    <w:rsid w:val="00D3556F"/>
    <w:rsid w:val="00D36534"/>
    <w:rsid w:val="00D36911"/>
    <w:rsid w:val="00D36CD8"/>
    <w:rsid w:val="00D36ED4"/>
    <w:rsid w:val="00D3774A"/>
    <w:rsid w:val="00D37F79"/>
    <w:rsid w:val="00D400FC"/>
    <w:rsid w:val="00D40797"/>
    <w:rsid w:val="00D41A4C"/>
    <w:rsid w:val="00D4248B"/>
    <w:rsid w:val="00D42918"/>
    <w:rsid w:val="00D42ACC"/>
    <w:rsid w:val="00D42C85"/>
    <w:rsid w:val="00D43795"/>
    <w:rsid w:val="00D448E8"/>
    <w:rsid w:val="00D448ED"/>
    <w:rsid w:val="00D44C99"/>
    <w:rsid w:val="00D44F77"/>
    <w:rsid w:val="00D45866"/>
    <w:rsid w:val="00D45867"/>
    <w:rsid w:val="00D464FE"/>
    <w:rsid w:val="00D47B36"/>
    <w:rsid w:val="00D47F09"/>
    <w:rsid w:val="00D508A9"/>
    <w:rsid w:val="00D50DED"/>
    <w:rsid w:val="00D513B9"/>
    <w:rsid w:val="00D51CDF"/>
    <w:rsid w:val="00D525DE"/>
    <w:rsid w:val="00D52C86"/>
    <w:rsid w:val="00D52EFB"/>
    <w:rsid w:val="00D53274"/>
    <w:rsid w:val="00D53616"/>
    <w:rsid w:val="00D53960"/>
    <w:rsid w:val="00D545A2"/>
    <w:rsid w:val="00D5486D"/>
    <w:rsid w:val="00D556C7"/>
    <w:rsid w:val="00D55B72"/>
    <w:rsid w:val="00D55CEA"/>
    <w:rsid w:val="00D56A1D"/>
    <w:rsid w:val="00D56B13"/>
    <w:rsid w:val="00D56E4D"/>
    <w:rsid w:val="00D57059"/>
    <w:rsid w:val="00D573A5"/>
    <w:rsid w:val="00D57AC2"/>
    <w:rsid w:val="00D60F3D"/>
    <w:rsid w:val="00D6103C"/>
    <w:rsid w:val="00D611BC"/>
    <w:rsid w:val="00D62258"/>
    <w:rsid w:val="00D62D58"/>
    <w:rsid w:val="00D6433B"/>
    <w:rsid w:val="00D64892"/>
    <w:rsid w:val="00D65296"/>
    <w:rsid w:val="00D6568D"/>
    <w:rsid w:val="00D656D5"/>
    <w:rsid w:val="00D6572F"/>
    <w:rsid w:val="00D6639A"/>
    <w:rsid w:val="00D667D9"/>
    <w:rsid w:val="00D66860"/>
    <w:rsid w:val="00D66E7C"/>
    <w:rsid w:val="00D670B5"/>
    <w:rsid w:val="00D673FC"/>
    <w:rsid w:val="00D6749E"/>
    <w:rsid w:val="00D67DE0"/>
    <w:rsid w:val="00D70E5F"/>
    <w:rsid w:val="00D71234"/>
    <w:rsid w:val="00D725A2"/>
    <w:rsid w:val="00D733C8"/>
    <w:rsid w:val="00D73901"/>
    <w:rsid w:val="00D73B76"/>
    <w:rsid w:val="00D7431C"/>
    <w:rsid w:val="00D7439A"/>
    <w:rsid w:val="00D74806"/>
    <w:rsid w:val="00D74E78"/>
    <w:rsid w:val="00D751F7"/>
    <w:rsid w:val="00D75496"/>
    <w:rsid w:val="00D75A6C"/>
    <w:rsid w:val="00D75EED"/>
    <w:rsid w:val="00D75FC8"/>
    <w:rsid w:val="00D760CE"/>
    <w:rsid w:val="00D76AA4"/>
    <w:rsid w:val="00D76FD4"/>
    <w:rsid w:val="00D7719C"/>
    <w:rsid w:val="00D8049D"/>
    <w:rsid w:val="00D80520"/>
    <w:rsid w:val="00D807BA"/>
    <w:rsid w:val="00D80F89"/>
    <w:rsid w:val="00D80FA5"/>
    <w:rsid w:val="00D81665"/>
    <w:rsid w:val="00D81BF1"/>
    <w:rsid w:val="00D82C66"/>
    <w:rsid w:val="00D82C7D"/>
    <w:rsid w:val="00D8313B"/>
    <w:rsid w:val="00D83CF9"/>
    <w:rsid w:val="00D83E08"/>
    <w:rsid w:val="00D85498"/>
    <w:rsid w:val="00D85508"/>
    <w:rsid w:val="00D85E34"/>
    <w:rsid w:val="00D86195"/>
    <w:rsid w:val="00D861FF"/>
    <w:rsid w:val="00D86A03"/>
    <w:rsid w:val="00D86C4C"/>
    <w:rsid w:val="00D87494"/>
    <w:rsid w:val="00D87695"/>
    <w:rsid w:val="00D904FC"/>
    <w:rsid w:val="00D90D80"/>
    <w:rsid w:val="00D90F18"/>
    <w:rsid w:val="00D92B2D"/>
    <w:rsid w:val="00D92F49"/>
    <w:rsid w:val="00D9362D"/>
    <w:rsid w:val="00D93994"/>
    <w:rsid w:val="00D93DFA"/>
    <w:rsid w:val="00D94647"/>
    <w:rsid w:val="00D94CAD"/>
    <w:rsid w:val="00D964A5"/>
    <w:rsid w:val="00D96C91"/>
    <w:rsid w:val="00D96DA2"/>
    <w:rsid w:val="00D97358"/>
    <w:rsid w:val="00D97861"/>
    <w:rsid w:val="00D979B4"/>
    <w:rsid w:val="00D97E0D"/>
    <w:rsid w:val="00DA138C"/>
    <w:rsid w:val="00DA24FE"/>
    <w:rsid w:val="00DA259A"/>
    <w:rsid w:val="00DA27D6"/>
    <w:rsid w:val="00DA2817"/>
    <w:rsid w:val="00DA2E3A"/>
    <w:rsid w:val="00DA3A04"/>
    <w:rsid w:val="00DA4F6D"/>
    <w:rsid w:val="00DA51EA"/>
    <w:rsid w:val="00DA53AC"/>
    <w:rsid w:val="00DA53EB"/>
    <w:rsid w:val="00DA555B"/>
    <w:rsid w:val="00DA603F"/>
    <w:rsid w:val="00DA617C"/>
    <w:rsid w:val="00DA6A71"/>
    <w:rsid w:val="00DA6A72"/>
    <w:rsid w:val="00DA6A98"/>
    <w:rsid w:val="00DA7CBC"/>
    <w:rsid w:val="00DB02C6"/>
    <w:rsid w:val="00DB0821"/>
    <w:rsid w:val="00DB08C4"/>
    <w:rsid w:val="00DB2136"/>
    <w:rsid w:val="00DB2343"/>
    <w:rsid w:val="00DB2C30"/>
    <w:rsid w:val="00DB31BF"/>
    <w:rsid w:val="00DB337B"/>
    <w:rsid w:val="00DB445C"/>
    <w:rsid w:val="00DB459E"/>
    <w:rsid w:val="00DB45A2"/>
    <w:rsid w:val="00DB495D"/>
    <w:rsid w:val="00DB4BF4"/>
    <w:rsid w:val="00DB4F7C"/>
    <w:rsid w:val="00DB5CC1"/>
    <w:rsid w:val="00DB5D9E"/>
    <w:rsid w:val="00DB6070"/>
    <w:rsid w:val="00DB6E5D"/>
    <w:rsid w:val="00DB72F5"/>
    <w:rsid w:val="00DB794C"/>
    <w:rsid w:val="00DC0510"/>
    <w:rsid w:val="00DC13FB"/>
    <w:rsid w:val="00DC2225"/>
    <w:rsid w:val="00DC37FD"/>
    <w:rsid w:val="00DC4D75"/>
    <w:rsid w:val="00DC542C"/>
    <w:rsid w:val="00DC55A8"/>
    <w:rsid w:val="00DC5869"/>
    <w:rsid w:val="00DC5E30"/>
    <w:rsid w:val="00DC6712"/>
    <w:rsid w:val="00DC7256"/>
    <w:rsid w:val="00DC7406"/>
    <w:rsid w:val="00DC7B30"/>
    <w:rsid w:val="00DC7DEC"/>
    <w:rsid w:val="00DD096C"/>
    <w:rsid w:val="00DD09A7"/>
    <w:rsid w:val="00DD0B38"/>
    <w:rsid w:val="00DD1C7F"/>
    <w:rsid w:val="00DD2427"/>
    <w:rsid w:val="00DD2634"/>
    <w:rsid w:val="00DD3AA1"/>
    <w:rsid w:val="00DD47D7"/>
    <w:rsid w:val="00DD49FB"/>
    <w:rsid w:val="00DD4A92"/>
    <w:rsid w:val="00DD5F55"/>
    <w:rsid w:val="00DD731D"/>
    <w:rsid w:val="00DD7E00"/>
    <w:rsid w:val="00DD7F26"/>
    <w:rsid w:val="00DE0441"/>
    <w:rsid w:val="00DE0AF4"/>
    <w:rsid w:val="00DE115A"/>
    <w:rsid w:val="00DE33A4"/>
    <w:rsid w:val="00DE3B18"/>
    <w:rsid w:val="00DE411B"/>
    <w:rsid w:val="00DE5B40"/>
    <w:rsid w:val="00DE5F61"/>
    <w:rsid w:val="00DE5FE2"/>
    <w:rsid w:val="00DE6A96"/>
    <w:rsid w:val="00DE6C45"/>
    <w:rsid w:val="00DE713D"/>
    <w:rsid w:val="00DE7230"/>
    <w:rsid w:val="00DE7B6F"/>
    <w:rsid w:val="00DE7FC9"/>
    <w:rsid w:val="00DF01C0"/>
    <w:rsid w:val="00DF028A"/>
    <w:rsid w:val="00DF028F"/>
    <w:rsid w:val="00DF0E90"/>
    <w:rsid w:val="00DF1287"/>
    <w:rsid w:val="00DF2157"/>
    <w:rsid w:val="00DF4A1E"/>
    <w:rsid w:val="00DF4E57"/>
    <w:rsid w:val="00DF516E"/>
    <w:rsid w:val="00DF5EDC"/>
    <w:rsid w:val="00DF6217"/>
    <w:rsid w:val="00DF6509"/>
    <w:rsid w:val="00DF75F9"/>
    <w:rsid w:val="00DF7F5B"/>
    <w:rsid w:val="00DF7F94"/>
    <w:rsid w:val="00E00438"/>
    <w:rsid w:val="00E00B9B"/>
    <w:rsid w:val="00E010E1"/>
    <w:rsid w:val="00E014B2"/>
    <w:rsid w:val="00E027B5"/>
    <w:rsid w:val="00E02DE6"/>
    <w:rsid w:val="00E0337B"/>
    <w:rsid w:val="00E036E2"/>
    <w:rsid w:val="00E03A28"/>
    <w:rsid w:val="00E0422B"/>
    <w:rsid w:val="00E043EE"/>
    <w:rsid w:val="00E04563"/>
    <w:rsid w:val="00E050D9"/>
    <w:rsid w:val="00E05236"/>
    <w:rsid w:val="00E0544E"/>
    <w:rsid w:val="00E058BC"/>
    <w:rsid w:val="00E05F69"/>
    <w:rsid w:val="00E06654"/>
    <w:rsid w:val="00E06E0C"/>
    <w:rsid w:val="00E07356"/>
    <w:rsid w:val="00E07C40"/>
    <w:rsid w:val="00E1190C"/>
    <w:rsid w:val="00E1231A"/>
    <w:rsid w:val="00E124AA"/>
    <w:rsid w:val="00E12A0F"/>
    <w:rsid w:val="00E12AA5"/>
    <w:rsid w:val="00E12BC7"/>
    <w:rsid w:val="00E12E54"/>
    <w:rsid w:val="00E142A4"/>
    <w:rsid w:val="00E1441D"/>
    <w:rsid w:val="00E14CA7"/>
    <w:rsid w:val="00E152E7"/>
    <w:rsid w:val="00E160F9"/>
    <w:rsid w:val="00E16236"/>
    <w:rsid w:val="00E167AA"/>
    <w:rsid w:val="00E16A7E"/>
    <w:rsid w:val="00E17DAE"/>
    <w:rsid w:val="00E20023"/>
    <w:rsid w:val="00E20289"/>
    <w:rsid w:val="00E209A1"/>
    <w:rsid w:val="00E209A4"/>
    <w:rsid w:val="00E21B06"/>
    <w:rsid w:val="00E22506"/>
    <w:rsid w:val="00E22AAC"/>
    <w:rsid w:val="00E22EFC"/>
    <w:rsid w:val="00E238B2"/>
    <w:rsid w:val="00E23B44"/>
    <w:rsid w:val="00E249B1"/>
    <w:rsid w:val="00E25F1F"/>
    <w:rsid w:val="00E267AA"/>
    <w:rsid w:val="00E26E96"/>
    <w:rsid w:val="00E271F5"/>
    <w:rsid w:val="00E272C8"/>
    <w:rsid w:val="00E278DB"/>
    <w:rsid w:val="00E30623"/>
    <w:rsid w:val="00E30763"/>
    <w:rsid w:val="00E309A8"/>
    <w:rsid w:val="00E310BA"/>
    <w:rsid w:val="00E31502"/>
    <w:rsid w:val="00E31AAD"/>
    <w:rsid w:val="00E31F59"/>
    <w:rsid w:val="00E32086"/>
    <w:rsid w:val="00E33713"/>
    <w:rsid w:val="00E33889"/>
    <w:rsid w:val="00E34B01"/>
    <w:rsid w:val="00E34E4A"/>
    <w:rsid w:val="00E34F96"/>
    <w:rsid w:val="00E35C1F"/>
    <w:rsid w:val="00E365CB"/>
    <w:rsid w:val="00E36772"/>
    <w:rsid w:val="00E367A1"/>
    <w:rsid w:val="00E3685F"/>
    <w:rsid w:val="00E36CC9"/>
    <w:rsid w:val="00E36E8C"/>
    <w:rsid w:val="00E378CA"/>
    <w:rsid w:val="00E37C66"/>
    <w:rsid w:val="00E37E95"/>
    <w:rsid w:val="00E40D24"/>
    <w:rsid w:val="00E410C0"/>
    <w:rsid w:val="00E4117A"/>
    <w:rsid w:val="00E41D29"/>
    <w:rsid w:val="00E423DF"/>
    <w:rsid w:val="00E43158"/>
    <w:rsid w:val="00E43ABF"/>
    <w:rsid w:val="00E43E8D"/>
    <w:rsid w:val="00E44CFC"/>
    <w:rsid w:val="00E44DFF"/>
    <w:rsid w:val="00E45420"/>
    <w:rsid w:val="00E45A60"/>
    <w:rsid w:val="00E45AB9"/>
    <w:rsid w:val="00E46001"/>
    <w:rsid w:val="00E460A2"/>
    <w:rsid w:val="00E4659E"/>
    <w:rsid w:val="00E46BE3"/>
    <w:rsid w:val="00E47A18"/>
    <w:rsid w:val="00E47CE8"/>
    <w:rsid w:val="00E47E81"/>
    <w:rsid w:val="00E50548"/>
    <w:rsid w:val="00E50C2A"/>
    <w:rsid w:val="00E51346"/>
    <w:rsid w:val="00E51786"/>
    <w:rsid w:val="00E51A10"/>
    <w:rsid w:val="00E51A78"/>
    <w:rsid w:val="00E51AB1"/>
    <w:rsid w:val="00E51D87"/>
    <w:rsid w:val="00E52479"/>
    <w:rsid w:val="00E524E0"/>
    <w:rsid w:val="00E52828"/>
    <w:rsid w:val="00E52975"/>
    <w:rsid w:val="00E54DE1"/>
    <w:rsid w:val="00E55EFA"/>
    <w:rsid w:val="00E56BC5"/>
    <w:rsid w:val="00E56BEA"/>
    <w:rsid w:val="00E56C2A"/>
    <w:rsid w:val="00E56D56"/>
    <w:rsid w:val="00E56EF9"/>
    <w:rsid w:val="00E57499"/>
    <w:rsid w:val="00E60B63"/>
    <w:rsid w:val="00E61363"/>
    <w:rsid w:val="00E61637"/>
    <w:rsid w:val="00E6213A"/>
    <w:rsid w:val="00E624B1"/>
    <w:rsid w:val="00E62513"/>
    <w:rsid w:val="00E6260D"/>
    <w:rsid w:val="00E626BF"/>
    <w:rsid w:val="00E63450"/>
    <w:rsid w:val="00E63B8B"/>
    <w:rsid w:val="00E65ECE"/>
    <w:rsid w:val="00E6634D"/>
    <w:rsid w:val="00E674E5"/>
    <w:rsid w:val="00E67E67"/>
    <w:rsid w:val="00E702BD"/>
    <w:rsid w:val="00E70AFF"/>
    <w:rsid w:val="00E71336"/>
    <w:rsid w:val="00E714C7"/>
    <w:rsid w:val="00E7170C"/>
    <w:rsid w:val="00E722CE"/>
    <w:rsid w:val="00E72BCE"/>
    <w:rsid w:val="00E74ACD"/>
    <w:rsid w:val="00E75800"/>
    <w:rsid w:val="00E80719"/>
    <w:rsid w:val="00E80C61"/>
    <w:rsid w:val="00E80ED2"/>
    <w:rsid w:val="00E82212"/>
    <w:rsid w:val="00E8245C"/>
    <w:rsid w:val="00E82FD5"/>
    <w:rsid w:val="00E8330A"/>
    <w:rsid w:val="00E83B11"/>
    <w:rsid w:val="00E840D3"/>
    <w:rsid w:val="00E84494"/>
    <w:rsid w:val="00E847B5"/>
    <w:rsid w:val="00E8594C"/>
    <w:rsid w:val="00E85C12"/>
    <w:rsid w:val="00E86495"/>
    <w:rsid w:val="00E86E40"/>
    <w:rsid w:val="00E87360"/>
    <w:rsid w:val="00E87BB8"/>
    <w:rsid w:val="00E90601"/>
    <w:rsid w:val="00E9106B"/>
    <w:rsid w:val="00E915A0"/>
    <w:rsid w:val="00E92BBE"/>
    <w:rsid w:val="00E92D68"/>
    <w:rsid w:val="00E93365"/>
    <w:rsid w:val="00E93697"/>
    <w:rsid w:val="00E93B80"/>
    <w:rsid w:val="00E9415E"/>
    <w:rsid w:val="00E94D84"/>
    <w:rsid w:val="00E94F44"/>
    <w:rsid w:val="00E95305"/>
    <w:rsid w:val="00E9538A"/>
    <w:rsid w:val="00E96206"/>
    <w:rsid w:val="00E96360"/>
    <w:rsid w:val="00E96402"/>
    <w:rsid w:val="00E96583"/>
    <w:rsid w:val="00E965E0"/>
    <w:rsid w:val="00E96BD4"/>
    <w:rsid w:val="00E97200"/>
    <w:rsid w:val="00EA0341"/>
    <w:rsid w:val="00EA0405"/>
    <w:rsid w:val="00EA0957"/>
    <w:rsid w:val="00EA0C46"/>
    <w:rsid w:val="00EA1655"/>
    <w:rsid w:val="00EA2CC7"/>
    <w:rsid w:val="00EA37E9"/>
    <w:rsid w:val="00EA42BB"/>
    <w:rsid w:val="00EA4446"/>
    <w:rsid w:val="00EA4D93"/>
    <w:rsid w:val="00EA53CD"/>
    <w:rsid w:val="00EA5565"/>
    <w:rsid w:val="00EA57CF"/>
    <w:rsid w:val="00EA5CAA"/>
    <w:rsid w:val="00EA63EA"/>
    <w:rsid w:val="00EA641A"/>
    <w:rsid w:val="00EA744B"/>
    <w:rsid w:val="00EA7A67"/>
    <w:rsid w:val="00EA7AF5"/>
    <w:rsid w:val="00EA7EAA"/>
    <w:rsid w:val="00EB0483"/>
    <w:rsid w:val="00EB08E8"/>
    <w:rsid w:val="00EB11DC"/>
    <w:rsid w:val="00EB15E3"/>
    <w:rsid w:val="00EB1AC9"/>
    <w:rsid w:val="00EB2773"/>
    <w:rsid w:val="00EB2C71"/>
    <w:rsid w:val="00EB2F71"/>
    <w:rsid w:val="00EB3B4C"/>
    <w:rsid w:val="00EB53D7"/>
    <w:rsid w:val="00EB5408"/>
    <w:rsid w:val="00EB5872"/>
    <w:rsid w:val="00EB6629"/>
    <w:rsid w:val="00EB6EEF"/>
    <w:rsid w:val="00EB6F66"/>
    <w:rsid w:val="00EC012C"/>
    <w:rsid w:val="00EC016D"/>
    <w:rsid w:val="00EC15C6"/>
    <w:rsid w:val="00EC19A3"/>
    <w:rsid w:val="00EC19B0"/>
    <w:rsid w:val="00EC1EF1"/>
    <w:rsid w:val="00EC1F0A"/>
    <w:rsid w:val="00EC2440"/>
    <w:rsid w:val="00EC27F6"/>
    <w:rsid w:val="00EC325A"/>
    <w:rsid w:val="00EC369C"/>
    <w:rsid w:val="00EC371B"/>
    <w:rsid w:val="00EC3F34"/>
    <w:rsid w:val="00EC58C5"/>
    <w:rsid w:val="00EC6669"/>
    <w:rsid w:val="00EC67A4"/>
    <w:rsid w:val="00EC6B6B"/>
    <w:rsid w:val="00EC79B5"/>
    <w:rsid w:val="00ED06F3"/>
    <w:rsid w:val="00ED112E"/>
    <w:rsid w:val="00ED13E7"/>
    <w:rsid w:val="00ED1781"/>
    <w:rsid w:val="00ED2261"/>
    <w:rsid w:val="00ED3D43"/>
    <w:rsid w:val="00ED44C5"/>
    <w:rsid w:val="00ED45BD"/>
    <w:rsid w:val="00ED5089"/>
    <w:rsid w:val="00ED51E0"/>
    <w:rsid w:val="00ED55CA"/>
    <w:rsid w:val="00ED568B"/>
    <w:rsid w:val="00ED5C65"/>
    <w:rsid w:val="00ED5DC3"/>
    <w:rsid w:val="00ED6536"/>
    <w:rsid w:val="00ED670D"/>
    <w:rsid w:val="00ED6D5D"/>
    <w:rsid w:val="00ED6DC6"/>
    <w:rsid w:val="00ED7648"/>
    <w:rsid w:val="00EE0050"/>
    <w:rsid w:val="00EE01F6"/>
    <w:rsid w:val="00EE213D"/>
    <w:rsid w:val="00EE28A1"/>
    <w:rsid w:val="00EE384E"/>
    <w:rsid w:val="00EE38AE"/>
    <w:rsid w:val="00EE3E1E"/>
    <w:rsid w:val="00EE46AE"/>
    <w:rsid w:val="00EE482D"/>
    <w:rsid w:val="00EE5490"/>
    <w:rsid w:val="00EE6115"/>
    <w:rsid w:val="00EE65D0"/>
    <w:rsid w:val="00EE7647"/>
    <w:rsid w:val="00EE79E0"/>
    <w:rsid w:val="00EF15DC"/>
    <w:rsid w:val="00EF18EF"/>
    <w:rsid w:val="00EF2154"/>
    <w:rsid w:val="00EF328A"/>
    <w:rsid w:val="00EF3D14"/>
    <w:rsid w:val="00EF3DFE"/>
    <w:rsid w:val="00EF422A"/>
    <w:rsid w:val="00EF47D3"/>
    <w:rsid w:val="00EF47FC"/>
    <w:rsid w:val="00EF4F44"/>
    <w:rsid w:val="00EF54F7"/>
    <w:rsid w:val="00EF6285"/>
    <w:rsid w:val="00EF641B"/>
    <w:rsid w:val="00EF6B37"/>
    <w:rsid w:val="00EF6B61"/>
    <w:rsid w:val="00EF6F95"/>
    <w:rsid w:val="00EF709B"/>
    <w:rsid w:val="00EF715B"/>
    <w:rsid w:val="00EF74DE"/>
    <w:rsid w:val="00F003D0"/>
    <w:rsid w:val="00F0041F"/>
    <w:rsid w:val="00F00524"/>
    <w:rsid w:val="00F01275"/>
    <w:rsid w:val="00F01703"/>
    <w:rsid w:val="00F0288C"/>
    <w:rsid w:val="00F0295A"/>
    <w:rsid w:val="00F03895"/>
    <w:rsid w:val="00F03A6E"/>
    <w:rsid w:val="00F041AD"/>
    <w:rsid w:val="00F04350"/>
    <w:rsid w:val="00F0461D"/>
    <w:rsid w:val="00F046C2"/>
    <w:rsid w:val="00F04730"/>
    <w:rsid w:val="00F0565F"/>
    <w:rsid w:val="00F05EBB"/>
    <w:rsid w:val="00F05F8E"/>
    <w:rsid w:val="00F061BA"/>
    <w:rsid w:val="00F06549"/>
    <w:rsid w:val="00F069E5"/>
    <w:rsid w:val="00F06F4B"/>
    <w:rsid w:val="00F071E4"/>
    <w:rsid w:val="00F07456"/>
    <w:rsid w:val="00F076A1"/>
    <w:rsid w:val="00F077B9"/>
    <w:rsid w:val="00F116EC"/>
    <w:rsid w:val="00F1180E"/>
    <w:rsid w:val="00F118EA"/>
    <w:rsid w:val="00F11D46"/>
    <w:rsid w:val="00F130AC"/>
    <w:rsid w:val="00F13114"/>
    <w:rsid w:val="00F135E5"/>
    <w:rsid w:val="00F13705"/>
    <w:rsid w:val="00F13A3D"/>
    <w:rsid w:val="00F146C7"/>
    <w:rsid w:val="00F14766"/>
    <w:rsid w:val="00F14A6A"/>
    <w:rsid w:val="00F14E18"/>
    <w:rsid w:val="00F150CB"/>
    <w:rsid w:val="00F15332"/>
    <w:rsid w:val="00F16D21"/>
    <w:rsid w:val="00F17049"/>
    <w:rsid w:val="00F17FC9"/>
    <w:rsid w:val="00F20573"/>
    <w:rsid w:val="00F20C47"/>
    <w:rsid w:val="00F2204D"/>
    <w:rsid w:val="00F22536"/>
    <w:rsid w:val="00F229DE"/>
    <w:rsid w:val="00F22F4E"/>
    <w:rsid w:val="00F235E5"/>
    <w:rsid w:val="00F239FF"/>
    <w:rsid w:val="00F23A01"/>
    <w:rsid w:val="00F23CD7"/>
    <w:rsid w:val="00F24064"/>
    <w:rsid w:val="00F24939"/>
    <w:rsid w:val="00F24951"/>
    <w:rsid w:val="00F24E7A"/>
    <w:rsid w:val="00F2500F"/>
    <w:rsid w:val="00F250E4"/>
    <w:rsid w:val="00F2528B"/>
    <w:rsid w:val="00F25C1F"/>
    <w:rsid w:val="00F25FB6"/>
    <w:rsid w:val="00F2641B"/>
    <w:rsid w:val="00F26834"/>
    <w:rsid w:val="00F26A91"/>
    <w:rsid w:val="00F27F48"/>
    <w:rsid w:val="00F27F7A"/>
    <w:rsid w:val="00F30EC2"/>
    <w:rsid w:val="00F31020"/>
    <w:rsid w:val="00F31E09"/>
    <w:rsid w:val="00F328C6"/>
    <w:rsid w:val="00F32F32"/>
    <w:rsid w:val="00F33696"/>
    <w:rsid w:val="00F33C62"/>
    <w:rsid w:val="00F33C82"/>
    <w:rsid w:val="00F34258"/>
    <w:rsid w:val="00F34780"/>
    <w:rsid w:val="00F34CD0"/>
    <w:rsid w:val="00F355E1"/>
    <w:rsid w:val="00F35C83"/>
    <w:rsid w:val="00F35C9F"/>
    <w:rsid w:val="00F36189"/>
    <w:rsid w:val="00F3677D"/>
    <w:rsid w:val="00F37016"/>
    <w:rsid w:val="00F372C0"/>
    <w:rsid w:val="00F37BD7"/>
    <w:rsid w:val="00F37E5A"/>
    <w:rsid w:val="00F37F37"/>
    <w:rsid w:val="00F4022D"/>
    <w:rsid w:val="00F4027A"/>
    <w:rsid w:val="00F40886"/>
    <w:rsid w:val="00F40E37"/>
    <w:rsid w:val="00F41DDE"/>
    <w:rsid w:val="00F43A18"/>
    <w:rsid w:val="00F44BB0"/>
    <w:rsid w:val="00F44FA7"/>
    <w:rsid w:val="00F45C5A"/>
    <w:rsid w:val="00F461FD"/>
    <w:rsid w:val="00F4680B"/>
    <w:rsid w:val="00F469A0"/>
    <w:rsid w:val="00F46DAC"/>
    <w:rsid w:val="00F506FB"/>
    <w:rsid w:val="00F5072C"/>
    <w:rsid w:val="00F50CDA"/>
    <w:rsid w:val="00F52850"/>
    <w:rsid w:val="00F52A0C"/>
    <w:rsid w:val="00F54281"/>
    <w:rsid w:val="00F54382"/>
    <w:rsid w:val="00F54F07"/>
    <w:rsid w:val="00F56A32"/>
    <w:rsid w:val="00F57266"/>
    <w:rsid w:val="00F57E44"/>
    <w:rsid w:val="00F60004"/>
    <w:rsid w:val="00F61135"/>
    <w:rsid w:val="00F618F7"/>
    <w:rsid w:val="00F61C55"/>
    <w:rsid w:val="00F61EB9"/>
    <w:rsid w:val="00F62483"/>
    <w:rsid w:val="00F626E9"/>
    <w:rsid w:val="00F62ECC"/>
    <w:rsid w:val="00F638DD"/>
    <w:rsid w:val="00F63916"/>
    <w:rsid w:val="00F63B46"/>
    <w:rsid w:val="00F63E39"/>
    <w:rsid w:val="00F641BA"/>
    <w:rsid w:val="00F64992"/>
    <w:rsid w:val="00F6515F"/>
    <w:rsid w:val="00F655E9"/>
    <w:rsid w:val="00F66139"/>
    <w:rsid w:val="00F66689"/>
    <w:rsid w:val="00F66767"/>
    <w:rsid w:val="00F668F5"/>
    <w:rsid w:val="00F670AB"/>
    <w:rsid w:val="00F67C8D"/>
    <w:rsid w:val="00F708A9"/>
    <w:rsid w:val="00F70AA2"/>
    <w:rsid w:val="00F70CB7"/>
    <w:rsid w:val="00F71BAD"/>
    <w:rsid w:val="00F7214C"/>
    <w:rsid w:val="00F7292C"/>
    <w:rsid w:val="00F72954"/>
    <w:rsid w:val="00F72B21"/>
    <w:rsid w:val="00F72C57"/>
    <w:rsid w:val="00F72CA9"/>
    <w:rsid w:val="00F72E2D"/>
    <w:rsid w:val="00F745B4"/>
    <w:rsid w:val="00F74DC5"/>
    <w:rsid w:val="00F758EA"/>
    <w:rsid w:val="00F75A7F"/>
    <w:rsid w:val="00F75BE1"/>
    <w:rsid w:val="00F76A98"/>
    <w:rsid w:val="00F76C0D"/>
    <w:rsid w:val="00F802AD"/>
    <w:rsid w:val="00F80705"/>
    <w:rsid w:val="00F81431"/>
    <w:rsid w:val="00F81440"/>
    <w:rsid w:val="00F815A8"/>
    <w:rsid w:val="00F81835"/>
    <w:rsid w:val="00F824F7"/>
    <w:rsid w:val="00F827FF"/>
    <w:rsid w:val="00F832A3"/>
    <w:rsid w:val="00F8378A"/>
    <w:rsid w:val="00F83F17"/>
    <w:rsid w:val="00F8458A"/>
    <w:rsid w:val="00F84B17"/>
    <w:rsid w:val="00F8539F"/>
    <w:rsid w:val="00F85B46"/>
    <w:rsid w:val="00F860F7"/>
    <w:rsid w:val="00F86A23"/>
    <w:rsid w:val="00F877DE"/>
    <w:rsid w:val="00F87A71"/>
    <w:rsid w:val="00F87D6C"/>
    <w:rsid w:val="00F9041E"/>
    <w:rsid w:val="00F90E21"/>
    <w:rsid w:val="00F90EB7"/>
    <w:rsid w:val="00F91B1C"/>
    <w:rsid w:val="00F91B4B"/>
    <w:rsid w:val="00F91B66"/>
    <w:rsid w:val="00F9218E"/>
    <w:rsid w:val="00F927C4"/>
    <w:rsid w:val="00F92B84"/>
    <w:rsid w:val="00F9330B"/>
    <w:rsid w:val="00F9553F"/>
    <w:rsid w:val="00F9627F"/>
    <w:rsid w:val="00F96B5C"/>
    <w:rsid w:val="00F97278"/>
    <w:rsid w:val="00F97ABA"/>
    <w:rsid w:val="00F97F35"/>
    <w:rsid w:val="00FA019C"/>
    <w:rsid w:val="00FA09CC"/>
    <w:rsid w:val="00FA0EAF"/>
    <w:rsid w:val="00FA0FDF"/>
    <w:rsid w:val="00FA1A90"/>
    <w:rsid w:val="00FA1D18"/>
    <w:rsid w:val="00FA1F46"/>
    <w:rsid w:val="00FA25BB"/>
    <w:rsid w:val="00FA2AA6"/>
    <w:rsid w:val="00FA37BD"/>
    <w:rsid w:val="00FA3C6A"/>
    <w:rsid w:val="00FA3D0C"/>
    <w:rsid w:val="00FA42FF"/>
    <w:rsid w:val="00FA4FEC"/>
    <w:rsid w:val="00FA6299"/>
    <w:rsid w:val="00FA6308"/>
    <w:rsid w:val="00FA67C8"/>
    <w:rsid w:val="00FA7798"/>
    <w:rsid w:val="00FA7950"/>
    <w:rsid w:val="00FA7BFD"/>
    <w:rsid w:val="00FA7D20"/>
    <w:rsid w:val="00FB004C"/>
    <w:rsid w:val="00FB015B"/>
    <w:rsid w:val="00FB06AA"/>
    <w:rsid w:val="00FB0896"/>
    <w:rsid w:val="00FB0964"/>
    <w:rsid w:val="00FB0CF4"/>
    <w:rsid w:val="00FB1D4F"/>
    <w:rsid w:val="00FB2264"/>
    <w:rsid w:val="00FB35E2"/>
    <w:rsid w:val="00FB3AC7"/>
    <w:rsid w:val="00FB48DC"/>
    <w:rsid w:val="00FB49CC"/>
    <w:rsid w:val="00FB4BD1"/>
    <w:rsid w:val="00FB5082"/>
    <w:rsid w:val="00FB525A"/>
    <w:rsid w:val="00FB5C71"/>
    <w:rsid w:val="00FB66F2"/>
    <w:rsid w:val="00FB75CE"/>
    <w:rsid w:val="00FC1BE2"/>
    <w:rsid w:val="00FC1E8C"/>
    <w:rsid w:val="00FC2396"/>
    <w:rsid w:val="00FC2418"/>
    <w:rsid w:val="00FC272B"/>
    <w:rsid w:val="00FC29FD"/>
    <w:rsid w:val="00FC2C71"/>
    <w:rsid w:val="00FC378A"/>
    <w:rsid w:val="00FC4632"/>
    <w:rsid w:val="00FC6241"/>
    <w:rsid w:val="00FC69B9"/>
    <w:rsid w:val="00FC6CC3"/>
    <w:rsid w:val="00FC7DCC"/>
    <w:rsid w:val="00FC7DE7"/>
    <w:rsid w:val="00FD0C96"/>
    <w:rsid w:val="00FD16FB"/>
    <w:rsid w:val="00FD27FB"/>
    <w:rsid w:val="00FD3A69"/>
    <w:rsid w:val="00FD41E9"/>
    <w:rsid w:val="00FD4728"/>
    <w:rsid w:val="00FD540A"/>
    <w:rsid w:val="00FD54A8"/>
    <w:rsid w:val="00FD592B"/>
    <w:rsid w:val="00FD6259"/>
    <w:rsid w:val="00FD7600"/>
    <w:rsid w:val="00FD7D63"/>
    <w:rsid w:val="00FD7E57"/>
    <w:rsid w:val="00FE07D9"/>
    <w:rsid w:val="00FE0AF0"/>
    <w:rsid w:val="00FE0B6D"/>
    <w:rsid w:val="00FE1920"/>
    <w:rsid w:val="00FE1F56"/>
    <w:rsid w:val="00FE1FB7"/>
    <w:rsid w:val="00FE2077"/>
    <w:rsid w:val="00FE2227"/>
    <w:rsid w:val="00FE22BA"/>
    <w:rsid w:val="00FE2522"/>
    <w:rsid w:val="00FE2F85"/>
    <w:rsid w:val="00FE2F8B"/>
    <w:rsid w:val="00FE4A48"/>
    <w:rsid w:val="00FE4B5C"/>
    <w:rsid w:val="00FE636A"/>
    <w:rsid w:val="00FE66FA"/>
    <w:rsid w:val="00FF0AE2"/>
    <w:rsid w:val="00FF12D9"/>
    <w:rsid w:val="00FF13FF"/>
    <w:rsid w:val="00FF14F3"/>
    <w:rsid w:val="00FF1552"/>
    <w:rsid w:val="00FF1C0C"/>
    <w:rsid w:val="00FF22FB"/>
    <w:rsid w:val="00FF34BD"/>
    <w:rsid w:val="00FF3BC0"/>
    <w:rsid w:val="00FF513F"/>
    <w:rsid w:val="00FF575C"/>
    <w:rsid w:val="00FF69CB"/>
    <w:rsid w:val="00FF710D"/>
    <w:rsid w:val="00FF73E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724C"/>
  <w15:chartTrackingRefBased/>
  <w15:docId w15:val="{257F3718-49E2-4287-B199-AFB9693B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4F3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spacing w:before="480" w:after="240"/>
      <w:outlineLvl w:val="0"/>
    </w:pPr>
    <w:rPr>
      <w:rFonts w:ascii="Tahoma" w:hAnsi="Tahoma" w:cs="Arial"/>
      <w:b/>
      <w:bCs/>
      <w:kern w:val="1"/>
      <w:sz w:val="27"/>
      <w:szCs w:val="32"/>
    </w:rPr>
  </w:style>
  <w:style w:type="paragraph" w:styleId="Nadpis2">
    <w:name w:val="heading 2"/>
    <w:basedOn w:val="Normln"/>
    <w:autoRedefine/>
    <w:qFormat/>
    <w:rsid w:val="00FA6308"/>
    <w:pPr>
      <w:keepNext/>
      <w:tabs>
        <w:tab w:val="left" w:pos="851"/>
      </w:tabs>
      <w:spacing w:before="480" w:after="240"/>
      <w:ind w:left="720" w:hanging="720"/>
      <w:jc w:val="both"/>
      <w:outlineLvl w:val="1"/>
    </w:pPr>
    <w:rPr>
      <w:rFonts w:ascii="Tahoma" w:hAnsi="Tahoma" w:cs="Tahoma"/>
      <w:b/>
      <w:bCs/>
      <w:iCs/>
      <w:color w:val="auto"/>
    </w:rPr>
  </w:style>
  <w:style w:type="paragraph" w:styleId="Nadpis3">
    <w:name w:val="heading 3"/>
    <w:basedOn w:val="Normln"/>
    <w:qFormat/>
    <w:pPr>
      <w:numPr>
        <w:ilvl w:val="2"/>
        <w:numId w:val="1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Tahoma" w:eastAsia="Times New Roman" w:hAnsi="Tahoma" w:cs="Arial"/>
      <w:b/>
      <w:bCs/>
      <w:kern w:val="1"/>
      <w:sz w:val="27"/>
      <w:szCs w:val="32"/>
      <w:lang w:eastAsia="cs-CZ"/>
    </w:rPr>
  </w:style>
  <w:style w:type="character" w:customStyle="1" w:styleId="Nadpis2Char">
    <w:name w:val="Nadpis 2 Char"/>
    <w:basedOn w:val="Standardnpsmoodstavce1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1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1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1"/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tabChar">
    <w:name w:val="Styl tab. Char"/>
    <w:basedOn w:val="Standardnpsmoodstavce1"/>
    <w:rPr>
      <w:rFonts w:ascii="Tahoma" w:eastAsia="Times New Roman" w:hAnsi="Tahoma" w:cs="Tahoma"/>
      <w:b/>
      <w:bCs/>
      <w:sz w:val="18"/>
      <w:szCs w:val="18"/>
      <w:lang w:eastAsia="cs-CZ"/>
    </w:rPr>
  </w:style>
  <w:style w:type="character" w:customStyle="1" w:styleId="MjtextChar">
    <w:name w:val="Můj text Char"/>
    <w:basedOn w:val="Standardnpsmoodstavce1"/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1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odyTextChar1">
    <w:name w:val="Body Text Char1"/>
    <w:basedOn w:val="Standardnpsmoodstavce1"/>
    <w:rPr>
      <w:rFonts w:cs="Times New Roman"/>
      <w:sz w:val="24"/>
      <w:szCs w:val="24"/>
      <w:lang w:val="cs-CZ" w:eastAsia="cs-CZ"/>
    </w:rPr>
  </w:style>
  <w:style w:type="character" w:customStyle="1" w:styleId="MojeodrkaChar">
    <w:name w:val="Moje odrážka Char"/>
    <w:basedOn w:val="Char1"/>
    <w:rPr>
      <w:rFonts w:ascii="Tahoma" w:eastAsia="Times New Roman" w:hAnsi="Tahoma" w:cs="Tahoma"/>
      <w:b w:val="0"/>
      <w:bCs/>
      <w:sz w:val="20"/>
      <w:szCs w:val="20"/>
      <w:lang w:val="cs-CZ" w:eastAsia="cs-CZ" w:bidi="ar-SA"/>
    </w:rPr>
  </w:style>
  <w:style w:type="character" w:customStyle="1" w:styleId="Char1">
    <w:name w:val="Char1"/>
    <w:basedOn w:val="Standardnpsmoodstavce1"/>
    <w:rPr>
      <w:b/>
      <w:bCs/>
      <w:sz w:val="24"/>
      <w:szCs w:val="28"/>
      <w:lang w:val="cs-CZ" w:eastAsia="cs-CZ" w:bidi="ar-SA"/>
    </w:rPr>
  </w:style>
  <w:style w:type="character" w:customStyle="1" w:styleId="tunslovo">
    <w:name w:val="tučné slovo"/>
    <w:basedOn w:val="Standardnpsmoodstavce1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1"/>
    <w:rPr>
      <w:rFonts w:cs="Times New Roman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basedOn w:val="Standardnpsmoodstavce1"/>
    <w:rPr>
      <w:sz w:val="24"/>
      <w:szCs w:val="24"/>
      <w:lang w:val="cs-CZ" w:eastAsia="cs-CZ" w:bidi="ar-SA"/>
    </w:rPr>
  </w:style>
  <w:style w:type="character" w:customStyle="1" w:styleId="NzevChar">
    <w:name w:val="Název Char"/>
    <w:basedOn w:val="Standardnpsmoodstavc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1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1Char">
    <w:name w:val="základní text 1 Char"/>
    <w:basedOn w:val="ZpatChar"/>
    <w:rPr>
      <w:rFonts w:ascii="Times New Roman" w:eastAsia="Times New Roman" w:hAnsi="Times New Roman" w:cs="Arial"/>
      <w:sz w:val="24"/>
      <w:szCs w:val="24"/>
      <w:lang w:eastAsia="cs-CZ"/>
    </w:rPr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Zkladntextodsazen2Char">
    <w:name w:val="Základní text odsazený 2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customStyle="1" w:styleId="Siln1">
    <w:name w:val="Silné1"/>
    <w:basedOn w:val="Standardnpsmoodstavce1"/>
    <w:rPr>
      <w:b/>
      <w:bCs/>
    </w:rPr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poznpodarouChar">
    <w:name w:val="Text pozn. pod čarou Char"/>
    <w:basedOn w:val="Standardnpsmoodstavce1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Znakapoznpodarou1">
    <w:name w:val="Značka pozn. pod čarou1"/>
    <w:basedOn w:val="Standardnpsmoodstavce1"/>
    <w:rPr>
      <w:vertAlign w:val="superscript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nChar">
    <w:name w:val="Normalní Char"/>
    <w:basedOn w:val="Standardnpsmoodstavce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ListLabel1">
    <w:name w:val="ListLabel 1"/>
    <w:rPr>
      <w:b/>
      <w:i w:val="0"/>
      <w:sz w:val="32"/>
    </w:rPr>
  </w:style>
  <w:style w:type="character" w:customStyle="1" w:styleId="ListLabel2">
    <w:name w:val="ListLabel 2"/>
    <w:rPr>
      <w:b w:val="0"/>
      <w:i w:val="0"/>
      <w:sz w:val="20"/>
      <w:szCs w:val="20"/>
    </w:rPr>
  </w:style>
  <w:style w:type="character" w:customStyle="1" w:styleId="ListLabel3">
    <w:name w:val="ListLabel 3"/>
    <w:rPr>
      <w:b/>
      <w:i w:val="0"/>
      <w:sz w:val="24"/>
    </w:rPr>
  </w:style>
  <w:style w:type="character" w:customStyle="1" w:styleId="ListLabel4">
    <w:name w:val="ListLabel 4"/>
    <w:rPr>
      <w:rFonts w:cs="Tahoma"/>
      <w:b/>
      <w:i w:val="0"/>
      <w:sz w:val="28"/>
      <w:szCs w:val="28"/>
    </w:rPr>
  </w:style>
  <w:style w:type="character" w:customStyle="1" w:styleId="ListLabel5">
    <w:name w:val="ListLabel 5"/>
    <w:rPr>
      <w:rFonts w:cs="Tahoma"/>
      <w:b/>
      <w:i w:val="0"/>
      <w:sz w:val="24"/>
      <w:szCs w:val="24"/>
    </w:rPr>
  </w:style>
  <w:style w:type="character" w:customStyle="1" w:styleId="ListLabel6">
    <w:name w:val="ListLabel 6"/>
    <w:rPr>
      <w:rFonts w:cs="Tahoma"/>
      <w:b/>
      <w:i w:val="0"/>
      <w:sz w:val="20"/>
      <w:szCs w:val="20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 w:val="0"/>
      <w:i w:val="0"/>
      <w:sz w:val="28"/>
    </w:rPr>
  </w:style>
  <w:style w:type="character" w:customStyle="1" w:styleId="ListLabel13">
    <w:name w:val="ListLabel 13"/>
    <w:rPr>
      <w:b/>
      <w:i w:val="0"/>
      <w:sz w:val="28"/>
    </w:rPr>
  </w:style>
  <w:style w:type="character" w:customStyle="1" w:styleId="ListLabel14">
    <w:name w:val="ListLabel 14"/>
    <w:rPr>
      <w:b/>
      <w:i w:val="0"/>
      <w:sz w:val="24"/>
    </w:rPr>
  </w:style>
  <w:style w:type="character" w:customStyle="1" w:styleId="ListLabel15">
    <w:name w:val="ListLabel 15"/>
    <w:rPr>
      <w:b/>
      <w:i w:val="0"/>
      <w:sz w:val="32"/>
    </w:rPr>
  </w:style>
  <w:style w:type="character" w:customStyle="1" w:styleId="ListLabel16">
    <w:name w:val="ListLabel 16"/>
    <w:rPr>
      <w:b/>
      <w:i w:val="0"/>
      <w:sz w:val="28"/>
    </w:rPr>
  </w:style>
  <w:style w:type="character" w:customStyle="1" w:styleId="ListLabel17">
    <w:name w:val="ListLabel 17"/>
    <w:rPr>
      <w:b/>
      <w:i w:val="0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b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eastAsia="Times New Roman" w:cs="Tahoma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eastAsia="Times New Roman" w:cs="Tahoma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eastAsia="Times New Roman" w:cs="Tahoma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eastAsia="Times New Roman" w:cs="Tahoma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eastAsia="Times New Roman" w:cs="Tahoma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eastAsia="Times New Roman" w:cs="Tahoma"/>
      <w:i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Odkaznarejstk">
    <w:name w:val="Odkaz na rejstřík"/>
  </w:style>
  <w:style w:type="character" w:customStyle="1" w:styleId="ListLabel133">
    <w:name w:val="ListLabel 133"/>
    <w:rPr>
      <w:b/>
      <w:i w:val="0"/>
      <w:sz w:val="32"/>
    </w:rPr>
  </w:style>
  <w:style w:type="character" w:customStyle="1" w:styleId="ListLabel134">
    <w:name w:val="ListLabel 134"/>
    <w:rPr>
      <w:rFonts w:ascii="Arial" w:hAnsi="Arial"/>
      <w:b w:val="0"/>
      <w:i w:val="0"/>
      <w:sz w:val="20"/>
      <w:szCs w:val="20"/>
    </w:rPr>
  </w:style>
  <w:style w:type="character" w:customStyle="1" w:styleId="ListLabel135">
    <w:name w:val="ListLabel 135"/>
    <w:rPr>
      <w:b/>
      <w:i w:val="0"/>
      <w:sz w:val="24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Wingdings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Wingdings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Wingdings"/>
    </w:rPr>
  </w:style>
  <w:style w:type="character" w:customStyle="1" w:styleId="ListLabel172">
    <w:name w:val="ListLabel 172"/>
    <w:rPr>
      <w:rFonts w:ascii="Tahoma" w:hAnsi="Tahoma" w:cs="Symbol"/>
      <w:b/>
      <w:sz w:val="2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Courier New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ascii="Tahoma" w:hAnsi="Tahoma" w:cs="Symbol"/>
      <w:b/>
      <w:sz w:val="16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pPr>
      <w:spacing w:before="240" w:after="240"/>
      <w:jc w:val="both"/>
    </w:pPr>
  </w:style>
  <w:style w:type="paragraph" w:styleId="Seznam">
    <w:name w:val="List"/>
    <w:basedOn w:val="Normln"/>
    <w:semiHidden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Styltab">
    <w:name w:val="Styl tab."/>
    <w:basedOn w:val="Normln"/>
    <w:autoRedefine/>
    <w:rsid w:val="00286245"/>
    <w:pPr>
      <w:keepNext/>
      <w:numPr>
        <w:ilvl w:val="1"/>
        <w:numId w:val="2"/>
      </w:numPr>
      <w:tabs>
        <w:tab w:val="right" w:pos="9000"/>
      </w:tabs>
      <w:jc w:val="both"/>
    </w:pPr>
    <w:rPr>
      <w:rFonts w:ascii="Tahoma" w:hAnsi="Tahoma" w:cs="Tahoma"/>
      <w:b/>
      <w:bCs/>
      <w:sz w:val="18"/>
      <w:szCs w:val="18"/>
    </w:rPr>
  </w:style>
  <w:style w:type="paragraph" w:customStyle="1" w:styleId="Mjtext">
    <w:name w:val="Můj text"/>
    <w:basedOn w:val="Normln"/>
    <w:pPr>
      <w:spacing w:before="120" w:after="240"/>
      <w:jc w:val="both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Seznamslovan">
    <w:name w:val="Seznam číslovaný"/>
    <w:basedOn w:val="Normln"/>
  </w:style>
  <w:style w:type="paragraph" w:customStyle="1" w:styleId="KUMS-text">
    <w:name w:val="KUMS-text"/>
    <w:basedOn w:val="Zkladntext"/>
    <w:pPr>
      <w:spacing w:before="0" w:after="280" w:line="280" w:lineRule="exact"/>
    </w:pPr>
    <w:rPr>
      <w:rFonts w:ascii="Tahoma" w:hAnsi="Tahoma" w:cs="Tahoma"/>
      <w:sz w:val="20"/>
      <w:szCs w:val="20"/>
    </w:rPr>
  </w:style>
  <w:style w:type="paragraph" w:customStyle="1" w:styleId="StylNadpis4Tahoma10b">
    <w:name w:val="Styl Nadpis 4 + Tahoma 10 b."/>
    <w:basedOn w:val="Nadpis4"/>
    <w:pPr>
      <w:numPr>
        <w:ilvl w:val="0"/>
        <w:numId w:val="0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pPr>
      <w:numPr>
        <w:ilvl w:val="0"/>
        <w:numId w:val="0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paragraph" w:customStyle="1" w:styleId="zkladntext-12b">
    <w:name w:val="základní text - 12b"/>
    <w:basedOn w:val="Zkladntext"/>
    <w:pPr>
      <w:spacing w:before="0"/>
    </w:pPr>
  </w:style>
  <w:style w:type="paragraph" w:customStyle="1" w:styleId="Normlnweb1">
    <w:name w:val="Normální (web)1"/>
    <w:basedOn w:val="Normln"/>
  </w:style>
  <w:style w:type="paragraph" w:customStyle="1" w:styleId="KUMS-adresa">
    <w:name w:val="KUMS-adresa"/>
    <w:basedOn w:val="Normln"/>
    <w:pPr>
      <w:spacing w:line="280" w:lineRule="exact"/>
      <w:jc w:val="both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eznamsodrkami21">
    <w:name w:val="Seznam s odrážkami 21"/>
    <w:basedOn w:val="Normln"/>
    <w:autoRedefine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360"/>
      <w:jc w:val="both"/>
    </w:pPr>
    <w:rPr>
      <w:sz w:val="28"/>
      <w:szCs w:val="20"/>
    </w:rPr>
  </w:style>
  <w:style w:type="paragraph" w:customStyle="1" w:styleId="zkladntext1">
    <w:name w:val="základní text 1"/>
    <w:basedOn w:val="Zpat"/>
    <w:rPr>
      <w:rFonts w:cs="Arial"/>
    </w:rPr>
  </w:style>
  <w:style w:type="paragraph" w:customStyle="1" w:styleId="CharChar1">
    <w:name w:val="Char Char1"/>
    <w:basedOn w:val="Normln"/>
  </w:style>
  <w:style w:type="paragraph" w:styleId="Obsah2">
    <w:name w:val="toc 2"/>
    <w:basedOn w:val="Normln"/>
    <w:autoRedefine/>
    <w:semiHidden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basedOn w:val="Normln"/>
    <w:autoRedefine/>
    <w:uiPriority w:val="39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</w:rPr>
  </w:style>
  <w:style w:type="paragraph" w:styleId="Obsah3">
    <w:name w:val="toc 3"/>
    <w:basedOn w:val="Normln"/>
    <w:autoRedefine/>
    <w:semiHidden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autoRedefine/>
    <w:semiHidden/>
    <w:pPr>
      <w:ind w:left="480"/>
    </w:pPr>
    <w:rPr>
      <w:sz w:val="20"/>
      <w:szCs w:val="20"/>
    </w:rPr>
  </w:style>
  <w:style w:type="paragraph" w:styleId="Obsah5">
    <w:name w:val="toc 5"/>
    <w:basedOn w:val="Normln"/>
    <w:autoRedefine/>
    <w:semiHidden/>
    <w:pPr>
      <w:ind w:left="720"/>
    </w:pPr>
    <w:rPr>
      <w:sz w:val="20"/>
      <w:szCs w:val="20"/>
    </w:rPr>
  </w:style>
  <w:style w:type="paragraph" w:styleId="Obsah6">
    <w:name w:val="toc 6"/>
    <w:basedOn w:val="Normln"/>
    <w:autoRedefine/>
    <w:semiHidden/>
    <w:pPr>
      <w:ind w:left="960"/>
    </w:pPr>
    <w:rPr>
      <w:sz w:val="20"/>
      <w:szCs w:val="20"/>
    </w:rPr>
  </w:style>
  <w:style w:type="paragraph" w:styleId="Obsah7">
    <w:name w:val="toc 7"/>
    <w:basedOn w:val="Normln"/>
    <w:autoRedefine/>
    <w:semiHidden/>
    <w:pPr>
      <w:ind w:left="1200"/>
    </w:pPr>
    <w:rPr>
      <w:sz w:val="20"/>
      <w:szCs w:val="20"/>
    </w:rPr>
  </w:style>
  <w:style w:type="paragraph" w:styleId="Obsah8">
    <w:name w:val="toc 8"/>
    <w:basedOn w:val="Normln"/>
    <w:autoRedefine/>
    <w:semiHidden/>
    <w:pPr>
      <w:ind w:left="1440"/>
    </w:pPr>
    <w:rPr>
      <w:sz w:val="20"/>
      <w:szCs w:val="20"/>
    </w:rPr>
  </w:style>
  <w:style w:type="paragraph" w:styleId="Obsah9">
    <w:name w:val="toc 9"/>
    <w:basedOn w:val="Normln"/>
    <w:autoRedefine/>
    <w:semiHidden/>
    <w:pPr>
      <w:ind w:left="1680"/>
    </w:pPr>
    <w:rPr>
      <w:sz w:val="20"/>
      <w:szCs w:val="20"/>
    </w:rPr>
  </w:style>
  <w:style w:type="paragraph" w:customStyle="1" w:styleId="Styl3tab">
    <w:name w:val="Styl3tab"/>
    <w:basedOn w:val="Zkladntext"/>
    <w:pPr>
      <w:tabs>
        <w:tab w:val="right" w:pos="8820"/>
      </w:tabs>
      <w:overflowPunct w:val="0"/>
      <w:spacing w:before="0" w:after="0"/>
      <w:jc w:val="left"/>
      <w:textAlignment w:val="baseline"/>
    </w:pPr>
    <w:rPr>
      <w:sz w:val="28"/>
      <w:szCs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jtext0">
    <w:name w:val="mjtext"/>
    <w:basedOn w:val="Normln"/>
    <w:pPr>
      <w:spacing w:before="280" w:after="28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Normaln">
    <w:name w:val="Normalní"/>
    <w:basedOn w:val="Normln"/>
    <w:pPr>
      <w:widowControl w:val="0"/>
      <w:jc w:val="both"/>
    </w:pPr>
    <w:rPr>
      <w:rFonts w:ascii="Arial" w:hAnsi="Arial"/>
      <w:szCs w:val="20"/>
    </w:rPr>
  </w:style>
  <w:style w:type="paragraph" w:customStyle="1" w:styleId="Seznamsodrkami31">
    <w:name w:val="Seznam s odrážkami 31"/>
    <w:basedOn w:val="Normln"/>
    <w:autoRedefine/>
    <w:pPr>
      <w:tabs>
        <w:tab w:val="left" w:pos="926"/>
      </w:tabs>
      <w:ind w:left="926" w:hanging="360"/>
    </w:pPr>
  </w:style>
  <w:style w:type="paragraph" w:customStyle="1" w:styleId="Styl1">
    <w:name w:val="Styl1"/>
    <w:basedOn w:val="Normln"/>
  </w:style>
  <w:style w:type="paragraph" w:customStyle="1" w:styleId="Styl2">
    <w:name w:val="Styl2"/>
    <w:basedOn w:val="Normln"/>
  </w:style>
  <w:style w:type="paragraph" w:customStyle="1" w:styleId="odrazky">
    <w:name w:val="odrazky"/>
    <w:basedOn w:val="Normln"/>
    <w:pPr>
      <w:jc w:val="both"/>
    </w:pPr>
    <w:rPr>
      <w:szCs w:val="20"/>
    </w:rPr>
  </w:style>
  <w:style w:type="paragraph" w:customStyle="1" w:styleId="text">
    <w:name w:val="text"/>
    <w:basedOn w:val="Zkladntext"/>
    <w:pPr>
      <w:overflowPunct w:val="0"/>
      <w:spacing w:before="120" w:after="120" w:line="280" w:lineRule="exact"/>
      <w:textAlignment w:val="baseline"/>
    </w:pPr>
    <w:rPr>
      <w:rFonts w:ascii="Tahoma" w:hAnsi="Tahoma" w:cs="Tahoma"/>
      <w:szCs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Seznamsodrkami1">
    <w:name w:val="Seznam s odrážkami1"/>
    <w:basedOn w:val="Normln"/>
    <w:autoRedefine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Textpoznpodarou1">
    <w:name w:val="Text pozn. pod čarou1"/>
    <w:basedOn w:val="Normln"/>
    <w:rPr>
      <w:rFonts w:ascii="Arial" w:hAnsi="Arial" w:cs="Arial"/>
      <w:color w:val="000000"/>
      <w:sz w:val="20"/>
      <w:szCs w:val="20"/>
    </w:rPr>
  </w:style>
  <w:style w:type="paragraph" w:customStyle="1" w:styleId="seznamslovan0">
    <w:name w:val="seznam číslovaný"/>
    <w:basedOn w:val="Normln"/>
    <w:pPr>
      <w:jc w:val="both"/>
    </w:pPr>
    <w:rPr>
      <w:rFonts w:ascii="Tahoma" w:hAnsi="Tahoma"/>
      <w:sz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Char4CharCharCharCharCharCharCharCharChar">
    <w:name w:val="Char4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Odstavecseseznamem2">
    <w:name w:val="Odstavec se seznamem2"/>
    <w:basedOn w:val="Normln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F50CDA"/>
    <w:pPr>
      <w:ind w:left="720"/>
      <w:contextualSpacing/>
    </w:pPr>
  </w:style>
  <w:style w:type="paragraph" w:styleId="Revize">
    <w:name w:val="Revision"/>
    <w:hidden/>
    <w:uiPriority w:val="99"/>
    <w:semiHidden/>
    <w:rsid w:val="0022798D"/>
    <w:rPr>
      <w:color w:val="00000A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2798D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2798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A66C-99BC-4731-B7D3-2D88A0A5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17</Pages>
  <Words>8070</Words>
  <Characters>47618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Účetní závěrce Moravskoslezského kraje</vt:lpstr>
    </vt:vector>
  </TitlesOfParts>
  <Company/>
  <LinksUpToDate>false</LinksUpToDate>
  <CharactersWithSpaces>55577</CharactersWithSpaces>
  <SharedDoc>false</SharedDoc>
  <HLinks>
    <vt:vector size="168" baseType="variant"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_Toc512847333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_Toc512847332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_Toc512847331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_Toc512847330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_Toc512847329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_Toc512847328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_Toc512847327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_Toc512847326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_Toc512847325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_Toc512847324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_Toc512847323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_Toc512847322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_Toc512847321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_Toc512847320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_Toc512847319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_Toc512847318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_Toc512847317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_Toc512847316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_Toc512847315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_Toc512847314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_Toc512847313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_Toc512847312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_Toc512847311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_Toc512847310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_Toc512847309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_Toc512847308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_Toc512847307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_Toc512847306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Účetní závěrce Moravskoslezského kraje</dc:title>
  <dc:subject/>
  <dc:creator>Hulová Ludmila</dc:creator>
  <cp:keywords/>
  <cp:lastModifiedBy>Vicherová Olga</cp:lastModifiedBy>
  <cp:revision>564</cp:revision>
  <cp:lastPrinted>2023-05-11T10:22:00Z</cp:lastPrinted>
  <dcterms:created xsi:type="dcterms:W3CDTF">2023-05-12T07:18:00Z</dcterms:created>
  <dcterms:modified xsi:type="dcterms:W3CDTF">2024-05-07T07:58:00Z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63ff9749-f68b-40ec-aa05-229831920469_Enabled">
    <vt:lpwstr>true</vt:lpwstr>
  </property>
  <property fmtid="{D5CDD505-2E9C-101B-9397-08002B2CF9AE}" pid="10" name="MSIP_Label_63ff9749-f68b-40ec-aa05-229831920469_SetDate">
    <vt:lpwstr>2022-03-31T07:32:32Z</vt:lpwstr>
  </property>
  <property fmtid="{D5CDD505-2E9C-101B-9397-08002B2CF9AE}" pid="11" name="MSIP_Label_63ff9749-f68b-40ec-aa05-229831920469_Method">
    <vt:lpwstr>Standard</vt:lpwstr>
  </property>
  <property fmtid="{D5CDD505-2E9C-101B-9397-08002B2CF9AE}" pid="12" name="MSIP_Label_63ff9749-f68b-40ec-aa05-229831920469_Name">
    <vt:lpwstr>Neveřejná informace</vt:lpwstr>
  </property>
  <property fmtid="{D5CDD505-2E9C-101B-9397-08002B2CF9AE}" pid="13" name="MSIP_Label_63ff9749-f68b-40ec-aa05-229831920469_SiteId">
    <vt:lpwstr>39f24d0b-aa30-4551-8e81-43c77cf1000e</vt:lpwstr>
  </property>
  <property fmtid="{D5CDD505-2E9C-101B-9397-08002B2CF9AE}" pid="14" name="MSIP_Label_63ff9749-f68b-40ec-aa05-229831920469_ActionId">
    <vt:lpwstr>16efeaa7-1637-4da6-ae3c-b065a474777c</vt:lpwstr>
  </property>
  <property fmtid="{D5CDD505-2E9C-101B-9397-08002B2CF9AE}" pid="15" name="MSIP_Label_63ff9749-f68b-40ec-aa05-229831920469_ContentBits">
    <vt:lpwstr>2</vt:lpwstr>
  </property>
</Properties>
</file>