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B448" w14:textId="77777777" w:rsidR="00EC2A56" w:rsidRPr="00190119" w:rsidRDefault="00EC2A56" w:rsidP="00190119">
      <w:pPr>
        <w:pStyle w:val="MSKNormal"/>
        <w:rPr>
          <w:b/>
          <w:bCs/>
        </w:rPr>
      </w:pPr>
      <w:r w:rsidRPr="00190119">
        <w:rPr>
          <w:b/>
          <w:bCs/>
        </w:rPr>
        <w:t>Příloha č.</w:t>
      </w:r>
      <w:r w:rsidR="00A55508" w:rsidRPr="00190119">
        <w:rPr>
          <w:b/>
          <w:bCs/>
        </w:rPr>
        <w:t>:</w:t>
      </w:r>
      <w:r w:rsidRPr="00190119">
        <w:rPr>
          <w:b/>
          <w:bCs/>
        </w:rPr>
        <w:t xml:space="preserve"> 1</w:t>
      </w:r>
      <w:r w:rsidR="00FE53F2" w:rsidRPr="00190119">
        <w:rPr>
          <w:b/>
          <w:bCs/>
        </w:rPr>
        <w:t xml:space="preserve"> </w:t>
      </w:r>
    </w:p>
    <w:p w14:paraId="1D14E3BC" w14:textId="2D327968" w:rsidR="00A55508" w:rsidRDefault="00A55508" w:rsidP="00190119">
      <w:pPr>
        <w:pStyle w:val="MSKNormal"/>
      </w:pPr>
      <w:r w:rsidRPr="00596CAE">
        <w:t xml:space="preserve">Počet stran přílohy: </w:t>
      </w:r>
      <w:r w:rsidR="00D25CEC">
        <w:t>3</w:t>
      </w:r>
    </w:p>
    <w:p w14:paraId="457151E7" w14:textId="77777777" w:rsidR="004D3DA0" w:rsidRPr="00596CAE" w:rsidRDefault="004D3DA0" w:rsidP="0061733D">
      <w:pPr>
        <w:jc w:val="both"/>
        <w:rPr>
          <w:rFonts w:ascii="Tahoma" w:eastAsia="Calibri" w:hAnsi="Tahoma" w:cs="Tahoma"/>
        </w:rPr>
      </w:pPr>
    </w:p>
    <w:p w14:paraId="275FE402" w14:textId="371D0998" w:rsidR="00EC2A56" w:rsidRPr="00A5198B" w:rsidRDefault="00EC2A56" w:rsidP="00190119">
      <w:pPr>
        <w:pStyle w:val="MSKNormal"/>
        <w:jc w:val="center"/>
        <w:rPr>
          <w:b/>
          <w:u w:val="single"/>
        </w:rPr>
      </w:pPr>
    </w:p>
    <w:p w14:paraId="7005DBDD" w14:textId="77777777" w:rsidR="00D5639A" w:rsidRPr="00A5198B" w:rsidRDefault="00D5639A" w:rsidP="00190119">
      <w:pPr>
        <w:pStyle w:val="MSKNormal"/>
        <w:jc w:val="center"/>
        <w:rPr>
          <w:b/>
          <w:u w:val="single"/>
        </w:rPr>
      </w:pPr>
    </w:p>
    <w:p w14:paraId="32AEB646" w14:textId="2AC0BE06" w:rsidR="00D25CEC" w:rsidRPr="00596CAE" w:rsidRDefault="00D25CEC" w:rsidP="00190119">
      <w:pPr>
        <w:pStyle w:val="MSKNormal"/>
        <w:jc w:val="center"/>
        <w:rPr>
          <w:b/>
          <w:u w:val="single"/>
        </w:rPr>
      </w:pPr>
      <w:r w:rsidRPr="00596CAE">
        <w:rPr>
          <w:b/>
          <w:u w:val="single"/>
        </w:rPr>
        <w:t xml:space="preserve">Zpráva o činnosti </w:t>
      </w:r>
      <w:r w:rsidR="00A763F5">
        <w:rPr>
          <w:b/>
          <w:u w:val="single"/>
        </w:rPr>
        <w:t>v</w:t>
      </w:r>
      <w:r w:rsidRPr="00596CAE">
        <w:rPr>
          <w:b/>
          <w:u w:val="single"/>
        </w:rPr>
        <w:t>ýboru pro životní prostředí</w:t>
      </w:r>
    </w:p>
    <w:p w14:paraId="7393665B" w14:textId="6B3A0C54" w:rsidR="00D25CEC" w:rsidRDefault="00A763F5" w:rsidP="00190119">
      <w:pPr>
        <w:pStyle w:val="MSKNormal"/>
        <w:jc w:val="center"/>
        <w:rPr>
          <w:b/>
          <w:u w:val="single"/>
        </w:rPr>
      </w:pPr>
      <w:r>
        <w:rPr>
          <w:b/>
          <w:u w:val="single"/>
        </w:rPr>
        <w:t>z</w:t>
      </w:r>
      <w:r w:rsidR="00D25CEC" w:rsidRPr="00596CAE">
        <w:rPr>
          <w:b/>
          <w:u w:val="single"/>
        </w:rPr>
        <w:t xml:space="preserve">astupitelstva kraje za období </w:t>
      </w:r>
      <w:r w:rsidR="008576CF">
        <w:rPr>
          <w:b/>
          <w:u w:val="single"/>
        </w:rPr>
        <w:t>listopad</w:t>
      </w:r>
      <w:r w:rsidR="00DD33F9">
        <w:rPr>
          <w:b/>
          <w:u w:val="single"/>
        </w:rPr>
        <w:t xml:space="preserve"> </w:t>
      </w:r>
      <w:r w:rsidR="00D25CEC" w:rsidRPr="00596CAE">
        <w:rPr>
          <w:b/>
          <w:u w:val="single"/>
        </w:rPr>
        <w:t>20</w:t>
      </w:r>
      <w:r w:rsidR="00DD33F9">
        <w:rPr>
          <w:b/>
          <w:u w:val="single"/>
        </w:rPr>
        <w:t>2</w:t>
      </w:r>
      <w:r w:rsidR="00E07040">
        <w:rPr>
          <w:b/>
          <w:u w:val="single"/>
        </w:rPr>
        <w:t>2</w:t>
      </w:r>
      <w:r w:rsidR="00D25CEC" w:rsidRPr="00596CAE">
        <w:rPr>
          <w:b/>
          <w:u w:val="single"/>
        </w:rPr>
        <w:t xml:space="preserve"> – </w:t>
      </w:r>
      <w:r w:rsidR="00DD33F9">
        <w:rPr>
          <w:b/>
          <w:u w:val="single"/>
        </w:rPr>
        <w:t>říjen</w:t>
      </w:r>
      <w:r w:rsidR="00D25CEC" w:rsidRPr="00596CAE">
        <w:rPr>
          <w:b/>
          <w:u w:val="single"/>
        </w:rPr>
        <w:t xml:space="preserve"> 20</w:t>
      </w:r>
      <w:r w:rsidR="00D25CEC">
        <w:rPr>
          <w:b/>
          <w:u w:val="single"/>
        </w:rPr>
        <w:t>2</w:t>
      </w:r>
      <w:r w:rsidR="00E07040">
        <w:rPr>
          <w:b/>
          <w:u w:val="single"/>
        </w:rPr>
        <w:t>3</w:t>
      </w:r>
    </w:p>
    <w:p w14:paraId="2AEBE781" w14:textId="2BD0B0B6" w:rsidR="00D5639A" w:rsidRDefault="00D5639A" w:rsidP="00190119">
      <w:pPr>
        <w:pStyle w:val="MSKNormal"/>
        <w:jc w:val="center"/>
        <w:rPr>
          <w:b/>
          <w:u w:val="single"/>
        </w:rPr>
      </w:pPr>
    </w:p>
    <w:p w14:paraId="001800AD" w14:textId="77777777" w:rsidR="00D5639A" w:rsidRDefault="00D5639A" w:rsidP="00190119">
      <w:pPr>
        <w:pStyle w:val="MSKNormal"/>
        <w:jc w:val="center"/>
        <w:rPr>
          <w:b/>
          <w:u w:val="single"/>
        </w:rPr>
      </w:pPr>
    </w:p>
    <w:p w14:paraId="78CAA379" w14:textId="77777777" w:rsidR="00D25CEC" w:rsidRPr="0007616B" w:rsidRDefault="00D25CEC" w:rsidP="00D05968">
      <w:pPr>
        <w:pStyle w:val="MSKNormal"/>
        <w:spacing w:line="360" w:lineRule="exact"/>
      </w:pPr>
    </w:p>
    <w:p w14:paraId="59E00F13" w14:textId="4767829D" w:rsidR="00885C9E" w:rsidRPr="00D05968" w:rsidRDefault="00D25CEC" w:rsidP="00980D55">
      <w:pPr>
        <w:pStyle w:val="MSKNormal"/>
        <w:spacing w:line="320" w:lineRule="exact"/>
      </w:pPr>
      <w:r w:rsidRPr="00D05968">
        <w:t>Předsed</w:t>
      </w:r>
      <w:r w:rsidR="00DD33F9" w:rsidRPr="00D05968">
        <w:t>kyně</w:t>
      </w:r>
      <w:r w:rsidRPr="00D05968">
        <w:t xml:space="preserve"> </w:t>
      </w:r>
      <w:r w:rsidR="00A763F5" w:rsidRPr="00D05968">
        <w:t>v</w:t>
      </w:r>
      <w:r w:rsidRPr="00D05968">
        <w:t xml:space="preserve">ýboru pro životní prostředí </w:t>
      </w:r>
      <w:r w:rsidR="00A763F5" w:rsidRPr="00D05968">
        <w:t>z</w:t>
      </w:r>
      <w:r w:rsidRPr="00D05968">
        <w:t>astupitelstva kraje svolal</w:t>
      </w:r>
      <w:r w:rsidR="00420DC6" w:rsidRPr="00D05968">
        <w:t>a</w:t>
      </w:r>
      <w:r w:rsidRPr="00D05968">
        <w:t xml:space="preserve"> </w:t>
      </w:r>
      <w:r w:rsidR="0020116C" w:rsidRPr="00D05968">
        <w:t>v </w:t>
      </w:r>
      <w:r w:rsidRPr="00D05968">
        <w:t xml:space="preserve">období </w:t>
      </w:r>
      <w:r w:rsidR="008576CF" w:rsidRPr="00D05968">
        <w:t>listopad</w:t>
      </w:r>
      <w:r w:rsidRPr="00D05968">
        <w:t xml:space="preserve"> 20</w:t>
      </w:r>
      <w:r w:rsidR="00420DC6" w:rsidRPr="00D05968">
        <w:t>2</w:t>
      </w:r>
      <w:r w:rsidR="00E07040" w:rsidRPr="00D05968">
        <w:t>2</w:t>
      </w:r>
      <w:r w:rsidRPr="00D05968">
        <w:t xml:space="preserve"> až </w:t>
      </w:r>
      <w:r w:rsidR="00420DC6" w:rsidRPr="00D05968">
        <w:t>říjen</w:t>
      </w:r>
      <w:r w:rsidRPr="00D05968">
        <w:t xml:space="preserve"> 20</w:t>
      </w:r>
      <w:r w:rsidR="00420DC6" w:rsidRPr="00D05968">
        <w:t>2</w:t>
      </w:r>
      <w:r w:rsidR="00E07040" w:rsidRPr="00D05968">
        <w:t>3</w:t>
      </w:r>
      <w:r w:rsidRPr="00D05968">
        <w:t xml:space="preserve"> celkem </w:t>
      </w:r>
      <w:r w:rsidR="0033665B" w:rsidRPr="00D05968">
        <w:t>6</w:t>
      </w:r>
      <w:r w:rsidRPr="00D05968">
        <w:t xml:space="preserve"> jednání. </w:t>
      </w:r>
    </w:p>
    <w:p w14:paraId="3EE10C82" w14:textId="77777777" w:rsidR="00C14A59" w:rsidRPr="00D05968" w:rsidRDefault="00C14A59" w:rsidP="00980D55">
      <w:pPr>
        <w:pStyle w:val="MSKNormal"/>
        <w:spacing w:line="320" w:lineRule="exact"/>
      </w:pPr>
    </w:p>
    <w:p w14:paraId="5A47AE5C" w14:textId="4909E7FB" w:rsidR="00D25CEC" w:rsidRPr="00D05968" w:rsidRDefault="00D25CEC" w:rsidP="00980D55">
      <w:pPr>
        <w:pStyle w:val="MSKNormal"/>
        <w:spacing w:line="320" w:lineRule="exact"/>
      </w:pPr>
      <w:r w:rsidRPr="00D05968">
        <w:t>Na jednáních výboru byly projednávány materiály týkající se zejména:</w:t>
      </w:r>
    </w:p>
    <w:p w14:paraId="3CC0D66A" w14:textId="77777777" w:rsidR="00C14A59" w:rsidRPr="00D05968" w:rsidRDefault="00C14A59" w:rsidP="00980D55">
      <w:pPr>
        <w:pStyle w:val="MSKNormal"/>
        <w:spacing w:line="320" w:lineRule="exact"/>
      </w:pPr>
    </w:p>
    <w:p w14:paraId="1BAB8F72" w14:textId="3F082C28" w:rsidR="00B93BC5" w:rsidRPr="00D05968" w:rsidRDefault="000834F2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t>1</w:t>
      </w:r>
      <w:r w:rsidR="00326361" w:rsidRPr="00D05968">
        <w:t>8</w:t>
      </w:r>
      <w:r w:rsidRPr="00D05968">
        <w:t>. aktualizace Plánu rozvoje vodovodů a kanalizací Moravskoslezského kraje</w:t>
      </w:r>
    </w:p>
    <w:p w14:paraId="16AF73A9" w14:textId="70679674" w:rsidR="00703605" w:rsidRPr="00D05968" w:rsidRDefault="00B928BE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t>Návrhu rozpočtu na rok 202</w:t>
      </w:r>
      <w:r w:rsidR="00E6443A" w:rsidRPr="00D05968">
        <w:t>3</w:t>
      </w:r>
      <w:r w:rsidRPr="00D05968">
        <w:t xml:space="preserve"> – odvětví životní prostředí</w:t>
      </w:r>
    </w:p>
    <w:p w14:paraId="3FA58AA3" w14:textId="25021B24" w:rsidR="00FD6A92" w:rsidRPr="00D05968" w:rsidRDefault="00FD6A92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t>Návrhu rozpočtu Fondu životního prostředí Moravskoslezského kraje</w:t>
      </w:r>
    </w:p>
    <w:p w14:paraId="66411EDF" w14:textId="62D879E4" w:rsidR="00397769" w:rsidRPr="00D05968" w:rsidRDefault="00081213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t>Situační zpráv</w:t>
      </w:r>
      <w:r w:rsidR="00C96B25" w:rsidRPr="00D05968">
        <w:t>y</w:t>
      </w:r>
      <w:r w:rsidRPr="00D05968">
        <w:t xml:space="preserve"> o kvalitě ovzduší na území Moravskoslezského kraje za kalendářní rok 2021 </w:t>
      </w:r>
    </w:p>
    <w:p w14:paraId="1E84902D" w14:textId="1AA67376" w:rsidR="009C5AA1" w:rsidRPr="00D05968" w:rsidRDefault="009C5AA1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t>Změny obsahu Aktualizace č. 7 Zásad územního rozvoje Moravskoslezského kraje</w:t>
      </w:r>
    </w:p>
    <w:p w14:paraId="2860D263" w14:textId="3DF45DD8" w:rsidR="009C5AA1" w:rsidRPr="00D05968" w:rsidRDefault="009C5AA1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t>Návrh</w:t>
      </w:r>
      <w:r w:rsidR="00A13BEC" w:rsidRPr="00D05968">
        <w:t>u</w:t>
      </w:r>
      <w:r w:rsidRPr="00D05968">
        <w:t xml:space="preserve"> na pořízení Aktualizace č. 8 Zásad územního rozvoje Moravskoslezského kraje </w:t>
      </w:r>
    </w:p>
    <w:p w14:paraId="369AE814" w14:textId="104F1C33" w:rsidR="00554C68" w:rsidRPr="00D05968" w:rsidRDefault="00554C68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t xml:space="preserve">Návrhu na vydání Aktualizace č. 7 Zásad územního rozvoje Moravskoslezského kraje </w:t>
      </w:r>
    </w:p>
    <w:p w14:paraId="7DA8364F" w14:textId="18A41C0E" w:rsidR="00A465A3" w:rsidRPr="00D05968" w:rsidRDefault="00A465A3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t>Návrh</w:t>
      </w:r>
      <w:r w:rsidR="003C0A38" w:rsidRPr="00D05968">
        <w:t>u</w:t>
      </w:r>
      <w:r w:rsidRPr="00D05968">
        <w:t xml:space="preserve"> na rozdělení Aktualizace č. 8 Zásad územního rozvoje Moravskoslezského kraje</w:t>
      </w:r>
    </w:p>
    <w:p w14:paraId="54805B94" w14:textId="4DF9287F" w:rsidR="005F616F" w:rsidRPr="00D05968" w:rsidRDefault="00A465A3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t>Schválení Zprávy o uplatňování Zásad územního rozvoje Moravskoslezského kraje a návrh</w:t>
      </w:r>
      <w:r w:rsidR="00120C43" w:rsidRPr="00D05968">
        <w:t>u</w:t>
      </w:r>
      <w:r w:rsidRPr="00D05968">
        <w:t xml:space="preserve"> na pořízení Aktualizace č. 9 Zásad územního rozvoje</w:t>
      </w:r>
    </w:p>
    <w:p w14:paraId="41BB6AB3" w14:textId="41C98A97" w:rsidR="00120C43" w:rsidRPr="00D05968" w:rsidRDefault="00C72037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t>Změny č. 1 Plánu odpadového hospodářství Moravskoslezského kraje pro období 2016–2026</w:t>
      </w:r>
    </w:p>
    <w:p w14:paraId="77F18578" w14:textId="77777777" w:rsidR="00C72037" w:rsidRPr="00D05968" w:rsidRDefault="00C72037" w:rsidP="00980D55">
      <w:pPr>
        <w:pStyle w:val="MSKNormal"/>
        <w:spacing w:line="320" w:lineRule="exact"/>
      </w:pPr>
    </w:p>
    <w:p w14:paraId="6DB9593F" w14:textId="77777777" w:rsidR="00120C43" w:rsidRPr="00D05968" w:rsidRDefault="00120C43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t xml:space="preserve">Dotace spolku ARVEN – Akademie rozvoje venkova na adaptační opatření na změnu klimatu </w:t>
      </w:r>
    </w:p>
    <w:p w14:paraId="6350833B" w14:textId="7F17AC6B" w:rsidR="00120C43" w:rsidRPr="00D05968" w:rsidRDefault="00120C43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t xml:space="preserve">Dotace obci Petřvald na rozšíření stokové kanalizační sítě </w:t>
      </w:r>
    </w:p>
    <w:p w14:paraId="22C757EF" w14:textId="46E85916" w:rsidR="00120C43" w:rsidRPr="00D05968" w:rsidRDefault="00120C43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t xml:space="preserve">Dotace městu Bohumín na projekt „Izolační zeleň Vrbice“ </w:t>
      </w:r>
    </w:p>
    <w:p w14:paraId="74B7BC08" w14:textId="77777777" w:rsidR="00081213" w:rsidRPr="00D05968" w:rsidRDefault="00120C43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t xml:space="preserve">Dotace na monitoring kvality ovzduší v roce 2023 </w:t>
      </w:r>
    </w:p>
    <w:p w14:paraId="4A929009" w14:textId="77777777" w:rsidR="00397769" w:rsidRPr="00D05968" w:rsidRDefault="00397769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t>Dotace Zoologické zahradě Ostrava</w:t>
      </w:r>
    </w:p>
    <w:p w14:paraId="3B8AC237" w14:textId="1026DBA5" w:rsidR="00397769" w:rsidRPr="00D05968" w:rsidRDefault="00397769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t>Dotace na provoz záchranné stanice v Bartošovicích</w:t>
      </w:r>
    </w:p>
    <w:p w14:paraId="0312AF77" w14:textId="13D930BC" w:rsidR="00397769" w:rsidRPr="00D05968" w:rsidRDefault="00D06B71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t xml:space="preserve">Dotace subjektu </w:t>
      </w:r>
      <w:proofErr w:type="spellStart"/>
      <w:r w:rsidRPr="00D05968">
        <w:t>Eufour</w:t>
      </w:r>
      <w:proofErr w:type="spellEnd"/>
      <w:r w:rsidRPr="00D05968">
        <w:t> PR na podporu třídění využitelných složek z komunálního odpadu v kraji</w:t>
      </w:r>
    </w:p>
    <w:p w14:paraId="68B27BE5" w14:textId="17AC2782" w:rsidR="00D55B2B" w:rsidRPr="00D05968" w:rsidRDefault="004B2548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t>N</w:t>
      </w:r>
      <w:r w:rsidR="00D55B2B" w:rsidRPr="00D05968">
        <w:t>arovnání</w:t>
      </w:r>
      <w:r w:rsidR="00B72D58" w:rsidRPr="00D05968">
        <w:t xml:space="preserve"> </w:t>
      </w:r>
      <w:r w:rsidR="00E55C26" w:rsidRPr="00D05968">
        <w:t xml:space="preserve">smlouvy o poskytnutí dotace Statutárnímu městu Opava </w:t>
      </w:r>
    </w:p>
    <w:p w14:paraId="03046EE4" w14:textId="3C30361A" w:rsidR="00D55B2B" w:rsidRPr="00D05968" w:rsidRDefault="00B72D58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t>N</w:t>
      </w:r>
      <w:r w:rsidR="00F76FAD" w:rsidRPr="00D05968">
        <w:t xml:space="preserve">arovnání </w:t>
      </w:r>
      <w:r w:rsidRPr="00D05968">
        <w:t>s</w:t>
      </w:r>
      <w:r w:rsidR="00F76FAD" w:rsidRPr="00D05968">
        <w:t>mlouv</w:t>
      </w:r>
      <w:r w:rsidRPr="00D05968">
        <w:t>y</w:t>
      </w:r>
      <w:r w:rsidR="00F76FAD" w:rsidRPr="00D05968">
        <w:t xml:space="preserve"> </w:t>
      </w:r>
      <w:r w:rsidR="00226CB8" w:rsidRPr="00D05968">
        <w:t>o poskytnutí dotace městysi</w:t>
      </w:r>
      <w:r w:rsidR="00084D61" w:rsidRPr="00D05968">
        <w:t xml:space="preserve"> Litultovice</w:t>
      </w:r>
    </w:p>
    <w:p w14:paraId="782E4050" w14:textId="77777777" w:rsidR="00084D61" w:rsidRPr="00D05968" w:rsidRDefault="00084D61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lastRenderedPageBreak/>
        <w:t>Narovnání smlouvy o poskytnutí dotace obci Lichnov</w:t>
      </w:r>
    </w:p>
    <w:p w14:paraId="60700B8A" w14:textId="1A33C209" w:rsidR="00171887" w:rsidRPr="00D05968" w:rsidRDefault="00084D61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t xml:space="preserve">Narovnání smlouvy o poskytnutí dotace Českému rybářskému svazu </w:t>
      </w:r>
    </w:p>
    <w:p w14:paraId="1DAE600B" w14:textId="7302D291" w:rsidR="000D4286" w:rsidRPr="00D05968" w:rsidRDefault="00C72037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t xml:space="preserve">Návrhu </w:t>
      </w:r>
      <w:r w:rsidR="00451D64" w:rsidRPr="00D05968">
        <w:t>zm</w:t>
      </w:r>
      <w:r w:rsidRPr="00D05968">
        <w:t>ěn</w:t>
      </w:r>
      <w:r w:rsidR="009F0B78" w:rsidRPr="00D05968">
        <w:t>y</w:t>
      </w:r>
      <w:r w:rsidRPr="00D05968">
        <w:t xml:space="preserve"> usnesení zastupitelstva kraje</w:t>
      </w:r>
      <w:bookmarkStart w:id="0" w:name="_Hlk94511683"/>
      <w:r w:rsidR="00C96C12" w:rsidRPr="00D05968">
        <w:t xml:space="preserve"> v oblasti životního prostředí</w:t>
      </w:r>
      <w:r w:rsidR="00171887" w:rsidRPr="00D05968">
        <w:t xml:space="preserve"> </w:t>
      </w:r>
      <w:r w:rsidR="0059640A" w:rsidRPr="00D05968">
        <w:t>–</w:t>
      </w:r>
      <w:r w:rsidR="007B6768" w:rsidRPr="00D05968">
        <w:t xml:space="preserve"> </w:t>
      </w:r>
      <w:r w:rsidR="0059640A" w:rsidRPr="00D05968">
        <w:t>ž</w:t>
      </w:r>
      <w:r w:rsidRPr="00D05968">
        <w:t>ádost</w:t>
      </w:r>
      <w:r w:rsidR="0059640A" w:rsidRPr="00D05968">
        <w:t xml:space="preserve"> sub</w:t>
      </w:r>
      <w:r w:rsidRPr="00D05968">
        <w:t>jektu Středisk</w:t>
      </w:r>
      <w:r w:rsidR="0069635D" w:rsidRPr="00D05968">
        <w:t>a</w:t>
      </w:r>
      <w:r w:rsidRPr="00D05968">
        <w:t xml:space="preserve"> volného času</w:t>
      </w:r>
      <w:r w:rsidR="009F0B78" w:rsidRPr="00D05968">
        <w:t xml:space="preserve"> Amos</w:t>
      </w:r>
      <w:r w:rsidRPr="00D05968">
        <w:t>, Český Těšín, p</w:t>
      </w:r>
      <w:r w:rsidR="00171887" w:rsidRPr="00D05968">
        <w:t>.</w:t>
      </w:r>
      <w:r w:rsidRPr="00D05968">
        <w:t xml:space="preserve"> o</w:t>
      </w:r>
      <w:r w:rsidR="00171887" w:rsidRPr="00D05968">
        <w:t>.</w:t>
      </w:r>
      <w:r w:rsidRPr="00D05968">
        <w:t xml:space="preserve"> </w:t>
      </w:r>
    </w:p>
    <w:p w14:paraId="499BB269" w14:textId="77777777" w:rsidR="0014142B" w:rsidRPr="00D05968" w:rsidRDefault="0014142B" w:rsidP="00980D55">
      <w:pPr>
        <w:pStyle w:val="MSKNormal"/>
        <w:spacing w:line="320" w:lineRule="exact"/>
      </w:pPr>
    </w:p>
    <w:p w14:paraId="4BA3065E" w14:textId="41B97E85" w:rsidR="005A5441" w:rsidRPr="00D05968" w:rsidRDefault="000D4286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t>Vyhlášení</w:t>
      </w:r>
      <w:r w:rsidR="0014142B" w:rsidRPr="00D05968">
        <w:t xml:space="preserve"> dotačního</w:t>
      </w:r>
      <w:r w:rsidR="00C72037" w:rsidRPr="00D05968">
        <w:t xml:space="preserve"> program</w:t>
      </w:r>
      <w:r w:rsidR="0014142B" w:rsidRPr="00D05968">
        <w:t>u</w:t>
      </w:r>
      <w:r w:rsidR="00C72037" w:rsidRPr="00D05968">
        <w:t xml:space="preserve"> „Podpora chovatelů ovcí nebo koz v oblastech Moravskoslezského kraje s výskytem vlka obecného“ </w:t>
      </w:r>
      <w:bookmarkEnd w:id="0"/>
      <w:r w:rsidR="00C72037" w:rsidRPr="00D05968">
        <w:t>pro rok 2023</w:t>
      </w:r>
    </w:p>
    <w:p w14:paraId="40EAF3B3" w14:textId="0A98928B" w:rsidR="002E1E3F" w:rsidRPr="00D05968" w:rsidRDefault="00B71D2D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t xml:space="preserve">Vyhlášení dotačního </w:t>
      </w:r>
      <w:r w:rsidR="00E51505" w:rsidRPr="00D05968">
        <w:t>program</w:t>
      </w:r>
      <w:r w:rsidRPr="00D05968">
        <w:t>u</w:t>
      </w:r>
      <w:r w:rsidR="00E51505" w:rsidRPr="00D05968">
        <w:t xml:space="preserve"> „Podpora odpadového hospodářství“ pro rok</w:t>
      </w:r>
      <w:r w:rsidR="0004764C" w:rsidRPr="00D05968">
        <w:t> </w:t>
      </w:r>
      <w:r w:rsidR="00E51505" w:rsidRPr="00D05968">
        <w:t>202</w:t>
      </w:r>
      <w:r w:rsidR="00947349" w:rsidRPr="00D05968">
        <w:t>3</w:t>
      </w:r>
      <w:r w:rsidR="00E51505" w:rsidRPr="00D05968">
        <w:t xml:space="preserve"> </w:t>
      </w:r>
    </w:p>
    <w:p w14:paraId="7580A37F" w14:textId="3CEF0FB8" w:rsidR="008418BB" w:rsidRPr="00D05968" w:rsidRDefault="002E1E3F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t>V</w:t>
      </w:r>
      <w:r w:rsidR="008418BB" w:rsidRPr="00D05968">
        <w:t>yhlášení dotačního programu</w:t>
      </w:r>
      <w:r w:rsidR="008B4382" w:rsidRPr="00D05968">
        <w:t xml:space="preserve"> Podpora vzdělávání a poradenství v oblasti životního prostředí“ pro roky 2023-2024</w:t>
      </w:r>
      <w:r w:rsidR="008418BB" w:rsidRPr="00D05968">
        <w:t xml:space="preserve"> </w:t>
      </w:r>
    </w:p>
    <w:p w14:paraId="6358625A" w14:textId="50C1FD92" w:rsidR="002A7EB2" w:rsidRPr="00D05968" w:rsidRDefault="002A7EB2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t xml:space="preserve">Vyhlášení dotačního programu „Drobné vodohospodářské akce“ </w:t>
      </w:r>
    </w:p>
    <w:p w14:paraId="2212D030" w14:textId="46C98087" w:rsidR="00E063DC" w:rsidRPr="00D05968" w:rsidRDefault="00E063DC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t>Vyhlášení dotačního programu „Podpora návrhu řešení nakládání s vodami“ pro roky 2024-2025</w:t>
      </w:r>
    </w:p>
    <w:p w14:paraId="500B123E" w14:textId="77777777" w:rsidR="003C0A38" w:rsidRPr="00D05968" w:rsidRDefault="003C0A38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t xml:space="preserve">Návrhu na schválení podmínek dotačního programu Kotlíkové dotace v Moravskoslezském kraji </w:t>
      </w:r>
    </w:p>
    <w:p w14:paraId="6C839621" w14:textId="77777777" w:rsidR="00FB2362" w:rsidRPr="00D05968" w:rsidRDefault="00ED5C16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t>Rozhodnutí o dotacích v rámci dotačního programu pro rok 2023 na podporu chovatelů při ochraně ovcí a koz proti vlkům</w:t>
      </w:r>
    </w:p>
    <w:p w14:paraId="39630248" w14:textId="4F0CC184" w:rsidR="00ED5C16" w:rsidRPr="00D05968" w:rsidRDefault="00ED5C16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t xml:space="preserve">Rozhodnutí o dotacích v rámci dotačního programu „Podpora návrhu řešení nakládání s vodami na území, příp. části území, obce“ </w:t>
      </w:r>
    </w:p>
    <w:p w14:paraId="265B5B86" w14:textId="0A4C413E" w:rsidR="00ED5C16" w:rsidRPr="00D05968" w:rsidRDefault="00ED5C16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t xml:space="preserve">Rozhodnutí o dotacích v rámci dotačního programu „Drobné vodohospodářské akce“ </w:t>
      </w:r>
    </w:p>
    <w:p w14:paraId="6B237DC4" w14:textId="057E3821" w:rsidR="0090104C" w:rsidRPr="00D05968" w:rsidRDefault="0090104C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t>Rozhodnutí o dotacích v rámci dotačního programu „Podpora vzdělávání a poradenství v oblasti životního prostředí“</w:t>
      </w:r>
    </w:p>
    <w:p w14:paraId="5813B78A" w14:textId="041B3390" w:rsidR="0090104C" w:rsidRPr="00D05968" w:rsidRDefault="0090104C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t xml:space="preserve">Rozhodnutí o dotacích v rámci dotačního programu „Podpora odpadového hospodářství“ pro rok 2023 </w:t>
      </w:r>
    </w:p>
    <w:p w14:paraId="707869B6" w14:textId="1D4035A9" w:rsidR="006C2011" w:rsidRPr="00D05968" w:rsidRDefault="006C2011" w:rsidP="00980D55">
      <w:pPr>
        <w:pStyle w:val="MSKNormal"/>
        <w:spacing w:line="320" w:lineRule="exact"/>
      </w:pPr>
    </w:p>
    <w:p w14:paraId="4014F9A9" w14:textId="77777777" w:rsidR="00CE5216" w:rsidRPr="00D05968" w:rsidRDefault="00CE5216" w:rsidP="00980D55">
      <w:pPr>
        <w:pStyle w:val="MSKNormal"/>
        <w:spacing w:line="320" w:lineRule="exact"/>
      </w:pPr>
    </w:p>
    <w:p w14:paraId="56E8B4DB" w14:textId="7FBAACB8" w:rsidR="003B0D76" w:rsidRPr="00D05968" w:rsidRDefault="003B0D76" w:rsidP="00980D55">
      <w:pPr>
        <w:pStyle w:val="MSKNormal"/>
        <w:spacing w:line="320" w:lineRule="exact"/>
      </w:pPr>
      <w:r w:rsidRPr="00D05968">
        <w:t xml:space="preserve">Na jednáních výboru byly rovněž projednávány záležitosti týkající se: </w:t>
      </w:r>
    </w:p>
    <w:p w14:paraId="3781175D" w14:textId="77777777" w:rsidR="00CE5216" w:rsidRPr="00D05968" w:rsidRDefault="00CE5216" w:rsidP="00980D55">
      <w:pPr>
        <w:pStyle w:val="MSKNormal"/>
        <w:spacing w:line="320" w:lineRule="exact"/>
      </w:pPr>
    </w:p>
    <w:p w14:paraId="35FC7FD5" w14:textId="37F3DD3E" w:rsidR="000D2D79" w:rsidRPr="00D05968" w:rsidRDefault="000D2D79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t>útoků vlků, náhrad škod a programu péče o vlka</w:t>
      </w:r>
    </w:p>
    <w:p w14:paraId="5DD54379" w14:textId="13FA7EAC" w:rsidR="002A218F" w:rsidRPr="00D05968" w:rsidRDefault="008E285D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t xml:space="preserve">odvalu Heřmanice  </w:t>
      </w:r>
    </w:p>
    <w:p w14:paraId="1D810776" w14:textId="56D8FFAC" w:rsidR="004D658A" w:rsidRPr="00D05968" w:rsidRDefault="004D658A" w:rsidP="00980D55">
      <w:pPr>
        <w:pStyle w:val="MSKNormal"/>
        <w:numPr>
          <w:ilvl w:val="0"/>
          <w:numId w:val="43"/>
        </w:numPr>
        <w:spacing w:line="320" w:lineRule="exact"/>
      </w:pPr>
      <w:r w:rsidRPr="00D05968">
        <w:br w:type="page"/>
      </w:r>
    </w:p>
    <w:p w14:paraId="23AE3E80" w14:textId="77777777" w:rsidR="009821E5" w:rsidRDefault="009821E5" w:rsidP="004D658A">
      <w:pPr>
        <w:pStyle w:val="MSKNormal"/>
        <w:ind w:left="720"/>
      </w:pPr>
    </w:p>
    <w:p w14:paraId="4168801E" w14:textId="77777777" w:rsidR="006E315C" w:rsidRDefault="006E315C" w:rsidP="004D658A">
      <w:pPr>
        <w:pStyle w:val="MSKNormal"/>
        <w:ind w:left="720"/>
      </w:pPr>
    </w:p>
    <w:p w14:paraId="3F0C05DF" w14:textId="6A25F10D" w:rsidR="00F074FC" w:rsidRPr="00806EA5" w:rsidRDefault="00F074FC" w:rsidP="00806EA5">
      <w:pPr>
        <w:pStyle w:val="MSKNormal"/>
        <w:jc w:val="center"/>
        <w:rPr>
          <w:sz w:val="28"/>
          <w:szCs w:val="28"/>
        </w:rPr>
      </w:pPr>
      <w:r w:rsidRPr="00806EA5">
        <w:rPr>
          <w:sz w:val="28"/>
          <w:szCs w:val="28"/>
        </w:rPr>
        <w:t>Přehled účasti členů na jednáních Výboru pro životní prostředí</w:t>
      </w:r>
    </w:p>
    <w:p w14:paraId="76296F57" w14:textId="17D454B4" w:rsidR="00806EA5" w:rsidRPr="00806EA5" w:rsidRDefault="00F074FC" w:rsidP="00806EA5">
      <w:pPr>
        <w:pStyle w:val="MSKNormal"/>
        <w:jc w:val="center"/>
        <w:rPr>
          <w:sz w:val="28"/>
          <w:szCs w:val="28"/>
        </w:rPr>
      </w:pPr>
      <w:r w:rsidRPr="00806EA5">
        <w:rPr>
          <w:sz w:val="28"/>
          <w:szCs w:val="28"/>
        </w:rPr>
        <w:t xml:space="preserve">Zastupitelstva Moravskoslezského kraje </w:t>
      </w:r>
      <w:r w:rsidR="0020116C">
        <w:rPr>
          <w:sz w:val="28"/>
          <w:szCs w:val="28"/>
        </w:rPr>
        <w:t>v</w:t>
      </w:r>
      <w:r w:rsidR="0020116C" w:rsidRPr="00806EA5">
        <w:rPr>
          <w:sz w:val="28"/>
          <w:szCs w:val="28"/>
        </w:rPr>
        <w:t xml:space="preserve"> </w:t>
      </w:r>
      <w:r w:rsidRPr="00806EA5">
        <w:rPr>
          <w:sz w:val="28"/>
          <w:szCs w:val="28"/>
        </w:rPr>
        <w:t>období</w:t>
      </w:r>
    </w:p>
    <w:p w14:paraId="55CA873B" w14:textId="31683F60" w:rsidR="006303BA" w:rsidRDefault="00043144" w:rsidP="006E315C">
      <w:pPr>
        <w:pStyle w:val="MSKNormal"/>
        <w:jc w:val="center"/>
        <w:rPr>
          <w:sz w:val="28"/>
          <w:szCs w:val="28"/>
        </w:rPr>
      </w:pPr>
      <w:r w:rsidRPr="00806EA5">
        <w:rPr>
          <w:sz w:val="28"/>
          <w:szCs w:val="28"/>
        </w:rPr>
        <w:t>listopad</w:t>
      </w:r>
      <w:r w:rsidR="00324BF1" w:rsidRPr="00806EA5">
        <w:rPr>
          <w:sz w:val="28"/>
          <w:szCs w:val="28"/>
        </w:rPr>
        <w:t> 202</w:t>
      </w:r>
      <w:r w:rsidR="006E315C">
        <w:rPr>
          <w:sz w:val="28"/>
          <w:szCs w:val="28"/>
        </w:rPr>
        <w:t>2</w:t>
      </w:r>
      <w:r w:rsidR="00BE619D" w:rsidRPr="00806EA5">
        <w:rPr>
          <w:sz w:val="28"/>
          <w:szCs w:val="28"/>
        </w:rPr>
        <w:t> </w:t>
      </w:r>
      <w:r w:rsidR="005D53D6" w:rsidRPr="00806EA5">
        <w:rPr>
          <w:sz w:val="28"/>
          <w:szCs w:val="28"/>
        </w:rPr>
        <w:t>–</w:t>
      </w:r>
      <w:r w:rsidR="00BE619D" w:rsidRPr="00806EA5">
        <w:rPr>
          <w:sz w:val="28"/>
          <w:szCs w:val="28"/>
        </w:rPr>
        <w:t> </w:t>
      </w:r>
      <w:r w:rsidR="00324BF1" w:rsidRPr="00806EA5">
        <w:rPr>
          <w:sz w:val="28"/>
          <w:szCs w:val="28"/>
        </w:rPr>
        <w:t>říjen</w:t>
      </w:r>
      <w:r w:rsidR="005D53D6" w:rsidRPr="00806EA5">
        <w:rPr>
          <w:sz w:val="28"/>
          <w:szCs w:val="28"/>
        </w:rPr>
        <w:t xml:space="preserve"> 20</w:t>
      </w:r>
      <w:r w:rsidR="0001432A" w:rsidRPr="00806EA5">
        <w:rPr>
          <w:sz w:val="28"/>
          <w:szCs w:val="28"/>
        </w:rPr>
        <w:t>2</w:t>
      </w:r>
      <w:r w:rsidR="006E315C">
        <w:rPr>
          <w:sz w:val="28"/>
          <w:szCs w:val="28"/>
        </w:rPr>
        <w:t>3</w:t>
      </w:r>
    </w:p>
    <w:p w14:paraId="71307494" w14:textId="77777777" w:rsidR="006E315C" w:rsidRDefault="006E315C" w:rsidP="006E315C">
      <w:pPr>
        <w:pStyle w:val="MSKNormal"/>
        <w:jc w:val="center"/>
        <w:rPr>
          <w:sz w:val="28"/>
          <w:szCs w:val="28"/>
        </w:rPr>
      </w:pPr>
    </w:p>
    <w:p w14:paraId="5FE08E37" w14:textId="77777777" w:rsidR="006E315C" w:rsidRPr="006E315C" w:rsidRDefault="006E315C" w:rsidP="006E315C">
      <w:pPr>
        <w:pStyle w:val="MSKNormal"/>
        <w:jc w:val="center"/>
        <w:rPr>
          <w:sz w:val="28"/>
          <w:szCs w:val="28"/>
        </w:rPr>
      </w:pPr>
    </w:p>
    <w:tbl>
      <w:tblPr>
        <w:tblpPr w:leftFromText="141" w:rightFromText="141" w:vertAnchor="text" w:horzAnchor="page" w:tblpXSpec="center" w:tblpY="240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418"/>
        <w:gridCol w:w="1134"/>
        <w:gridCol w:w="1134"/>
        <w:gridCol w:w="992"/>
        <w:gridCol w:w="1134"/>
        <w:gridCol w:w="992"/>
      </w:tblGrid>
      <w:tr w:rsidR="009928C5" w:rsidRPr="00F074FC" w14:paraId="6649E0EE" w14:textId="7607BAA4" w:rsidTr="002F39AC">
        <w:trPr>
          <w:trHeight w:val="69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6C8D" w14:textId="77777777" w:rsidR="009928C5" w:rsidRPr="00F074FC" w:rsidRDefault="009928C5" w:rsidP="00F7576B">
            <w:pPr>
              <w:keepNext/>
              <w:jc w:val="center"/>
              <w:outlineLvl w:val="0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titul, jméno, příjmení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61DF" w14:textId="1E52147F" w:rsidR="009928C5" w:rsidRPr="00C5465C" w:rsidRDefault="009928C5" w:rsidP="00F757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  <w:r w:rsidRPr="00C5465C">
              <w:rPr>
                <w:rFonts w:ascii="Tahoma" w:hAnsi="Tahoma" w:cs="Tahoma"/>
                <w:sz w:val="16"/>
                <w:szCs w:val="16"/>
              </w:rPr>
              <w:t>. jednání</w:t>
            </w:r>
          </w:p>
          <w:p w14:paraId="2DF7D805" w14:textId="25CAB840" w:rsidR="009928C5" w:rsidRPr="00C5465C" w:rsidRDefault="008A45E7" w:rsidP="00F757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15. 11</w:t>
            </w:r>
            <w:r w:rsidR="009928C5" w:rsidRPr="00C5465C">
              <w:rPr>
                <w:rFonts w:ascii="Tahoma" w:hAnsi="Tahoma" w:cs="Tahoma"/>
                <w:sz w:val="16"/>
                <w:szCs w:val="16"/>
              </w:rPr>
              <w:t>.</w:t>
            </w:r>
            <w:r w:rsidR="00752AB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928C5" w:rsidRPr="00C5465C">
              <w:rPr>
                <w:rFonts w:ascii="Tahoma" w:hAnsi="Tahoma" w:cs="Tahoma"/>
                <w:sz w:val="16"/>
                <w:szCs w:val="16"/>
              </w:rPr>
              <w:t>202</w:t>
            </w:r>
            <w:r w:rsidR="00752AB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4083" w14:textId="01F51335" w:rsidR="009928C5" w:rsidRPr="00C5465C" w:rsidRDefault="009928C5" w:rsidP="00F757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  <w:r w:rsidRPr="00C5465C">
              <w:rPr>
                <w:rFonts w:ascii="Tahoma" w:hAnsi="Tahoma" w:cs="Tahoma"/>
                <w:sz w:val="16"/>
                <w:szCs w:val="16"/>
              </w:rPr>
              <w:t>. jednání</w:t>
            </w:r>
          </w:p>
          <w:p w14:paraId="2F2357CC" w14:textId="2F01F9F7" w:rsidR="009928C5" w:rsidRPr="00C5465C" w:rsidRDefault="00E014D3" w:rsidP="00F757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9928C5" w:rsidRPr="00C5465C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 2</w:t>
            </w:r>
            <w:r w:rsidR="009928C5" w:rsidRPr="00C5465C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928C5" w:rsidRPr="00C5465C">
              <w:rPr>
                <w:rFonts w:ascii="Tahoma" w:hAnsi="Tahoma" w:cs="Tahoma"/>
                <w:sz w:val="16"/>
                <w:szCs w:val="16"/>
              </w:rPr>
              <w:t>202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1571" w14:textId="3770522A" w:rsidR="009928C5" w:rsidRPr="00C5465C" w:rsidRDefault="009928C5" w:rsidP="00F757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465C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C5465C">
              <w:rPr>
                <w:rFonts w:ascii="Tahoma" w:hAnsi="Tahoma" w:cs="Tahoma"/>
                <w:sz w:val="16"/>
                <w:szCs w:val="16"/>
              </w:rPr>
              <w:t>. jednání</w:t>
            </w:r>
          </w:p>
          <w:p w14:paraId="207C8226" w14:textId="7C555451" w:rsidR="009928C5" w:rsidRPr="00C5465C" w:rsidRDefault="006A1A2D" w:rsidP="00F757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  <w:r w:rsidR="009928C5" w:rsidRPr="00C5465C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 3</w:t>
            </w:r>
            <w:r w:rsidR="009928C5" w:rsidRPr="00C5465C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928C5" w:rsidRPr="00C5465C">
              <w:rPr>
                <w:rFonts w:ascii="Tahoma" w:hAnsi="Tahoma" w:cs="Tahoma"/>
                <w:sz w:val="16"/>
                <w:szCs w:val="16"/>
              </w:rPr>
              <w:t>202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F76" w14:textId="1D83353F" w:rsidR="009928C5" w:rsidRPr="00C5465C" w:rsidRDefault="009928C5" w:rsidP="00F757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465C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C5465C">
              <w:rPr>
                <w:rFonts w:ascii="Tahoma" w:hAnsi="Tahoma" w:cs="Tahoma"/>
                <w:sz w:val="16"/>
                <w:szCs w:val="16"/>
              </w:rPr>
              <w:t>. jednání</w:t>
            </w:r>
          </w:p>
          <w:p w14:paraId="24F03739" w14:textId="1C73F488" w:rsidR="009928C5" w:rsidRPr="00C5465C" w:rsidRDefault="00F84ED2" w:rsidP="00F757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="009928C5" w:rsidRPr="00C5465C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 5</w:t>
            </w:r>
            <w:r w:rsidR="009928C5" w:rsidRPr="00C5465C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928C5" w:rsidRPr="00C5465C">
              <w:rPr>
                <w:rFonts w:ascii="Tahoma" w:hAnsi="Tahoma" w:cs="Tahoma"/>
                <w:sz w:val="16"/>
                <w:szCs w:val="16"/>
              </w:rPr>
              <w:t>202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F4BD" w14:textId="0D0599E8" w:rsidR="009928C5" w:rsidRPr="00C5465C" w:rsidRDefault="009928C5" w:rsidP="00F757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465C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Pr="00C5465C">
              <w:rPr>
                <w:rFonts w:ascii="Tahoma" w:hAnsi="Tahoma" w:cs="Tahoma"/>
                <w:sz w:val="16"/>
                <w:szCs w:val="16"/>
              </w:rPr>
              <w:t>. jednání</w:t>
            </w:r>
          </w:p>
          <w:p w14:paraId="7DD4CCB3" w14:textId="6AA75947" w:rsidR="009928C5" w:rsidRPr="00C5465C" w:rsidRDefault="002142DB" w:rsidP="00F757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="009928C5" w:rsidRPr="00C5465C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 8</w:t>
            </w:r>
            <w:r w:rsidR="009928C5" w:rsidRPr="00C5465C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928C5" w:rsidRPr="00C5465C">
              <w:rPr>
                <w:rFonts w:ascii="Tahoma" w:hAnsi="Tahoma" w:cs="Tahoma"/>
                <w:sz w:val="16"/>
                <w:szCs w:val="16"/>
              </w:rPr>
              <w:t>202</w:t>
            </w:r>
            <w:r w:rsidR="009928C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F423" w14:textId="4B8E356E" w:rsidR="009928C5" w:rsidRPr="00C5465C" w:rsidRDefault="009928C5" w:rsidP="00F757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 w:rsidRPr="00C5465C">
              <w:rPr>
                <w:rFonts w:ascii="Tahoma" w:hAnsi="Tahoma" w:cs="Tahoma"/>
                <w:sz w:val="16"/>
                <w:szCs w:val="16"/>
              </w:rPr>
              <w:t>. jednání</w:t>
            </w:r>
          </w:p>
          <w:p w14:paraId="6778C9AD" w14:textId="0EFFAD9B" w:rsidR="009928C5" w:rsidRPr="00C5465C" w:rsidRDefault="009928C5" w:rsidP="00F757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Pr="00C5465C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Pr="00C5465C">
              <w:rPr>
                <w:rFonts w:ascii="Tahoma" w:hAnsi="Tahoma" w:cs="Tahoma"/>
                <w:sz w:val="16"/>
                <w:szCs w:val="16"/>
              </w:rPr>
              <w:t>.202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9928C5" w:rsidRPr="00F074FC" w14:paraId="7563A5B7" w14:textId="562F86DB" w:rsidTr="002F39AC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FA08" w14:textId="75B77901" w:rsidR="009928C5" w:rsidRPr="00F074FC" w:rsidRDefault="009928C5" w:rsidP="00F7576B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Mgr. Zuzana Klusová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43A0" w14:textId="6D0B3D66" w:rsidR="009928C5" w:rsidRPr="00F074FC" w:rsidRDefault="00752AB3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541A" w14:textId="1970A77C" w:rsidR="009928C5" w:rsidRPr="00F074FC" w:rsidRDefault="00E014D3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6101" w14:textId="05F76210" w:rsidR="009928C5" w:rsidRPr="00F074FC" w:rsidRDefault="00A92393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1AA5" w14:textId="2A1F46B6" w:rsidR="009928C5" w:rsidRPr="00F074FC" w:rsidRDefault="00ED6F72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18C4" w14:textId="63853AA3" w:rsidR="009928C5" w:rsidRPr="00F074FC" w:rsidRDefault="006859AC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3965" w14:textId="0AAA3891" w:rsidR="009928C5" w:rsidRPr="00F074FC" w:rsidRDefault="007746AE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A92393" w:rsidRPr="00F074FC" w14:paraId="1BBB4E5D" w14:textId="70DC7B25" w:rsidTr="002F39AC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66E7" w14:textId="5865EE9C" w:rsidR="00A92393" w:rsidRPr="00B015F2" w:rsidRDefault="00A92393" w:rsidP="00F7576B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 w:rsidRPr="00B015F2">
              <w:rPr>
                <w:rFonts w:ascii="Tahoma" w:hAnsi="Tahoma" w:cs="Tahoma"/>
                <w:bCs/>
                <w:sz w:val="20"/>
                <w:szCs w:val="20"/>
              </w:rPr>
              <w:t>Slavomír Bača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B47D" w14:textId="633F5D33" w:rsidR="00A92393" w:rsidRPr="00F074FC" w:rsidRDefault="00A92393" w:rsidP="00F7576B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CFE2F3E" w14:textId="10AD4A3A" w:rsidR="00A92393" w:rsidRPr="00F074FC" w:rsidRDefault="0073299A" w:rsidP="00F7576B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16"/>
                <w:szCs w:val="16"/>
              </w:rPr>
              <w:t>rezignace na funkci člena výboru pro ŽP</w:t>
            </w:r>
          </w:p>
        </w:tc>
      </w:tr>
      <w:tr w:rsidR="009928C5" w:rsidRPr="00F074FC" w14:paraId="1287D8FB" w14:textId="53A46344" w:rsidTr="002F39AC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083E" w14:textId="10D595F7" w:rsidR="009928C5" w:rsidRPr="00F074FC" w:rsidRDefault="009928C5" w:rsidP="00F7576B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Ing. Jiří Carbol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3F1F" w14:textId="10E76424" w:rsidR="009928C5" w:rsidRPr="00F074FC" w:rsidRDefault="00752AB3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EEB" w14:textId="5B674542" w:rsidR="009928C5" w:rsidRPr="00F074FC" w:rsidRDefault="00E014D3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0AF9" w14:textId="46F3C59E" w:rsidR="009928C5" w:rsidRPr="00F074FC" w:rsidRDefault="00A92393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F1E4" w14:textId="14B877E0" w:rsidR="009928C5" w:rsidRPr="00F074FC" w:rsidRDefault="00ED6F72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A4A5" w14:textId="1D88660B" w:rsidR="009928C5" w:rsidRPr="00F074FC" w:rsidRDefault="002142D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509F" w14:textId="36A32FBE" w:rsidR="009928C5" w:rsidRPr="00F074FC" w:rsidRDefault="007746AE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</w:tr>
      <w:tr w:rsidR="009928C5" w:rsidRPr="00F074FC" w14:paraId="329F977B" w14:textId="2F3F9817" w:rsidTr="002F39AC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D1BB" w14:textId="78812620" w:rsidR="009928C5" w:rsidRPr="00F074FC" w:rsidRDefault="009928C5" w:rsidP="00F7576B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Ing. Zbyněk Gajdacz, MPA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9010" w14:textId="17F98129" w:rsidR="009928C5" w:rsidRPr="00F074FC" w:rsidRDefault="00752AB3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7553" w14:textId="4A0986EB" w:rsidR="009928C5" w:rsidRPr="00F074FC" w:rsidRDefault="003645B4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F09C" w14:textId="10F12B59" w:rsidR="009928C5" w:rsidRPr="00F074FC" w:rsidRDefault="00A92393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78F0" w14:textId="03DB9463" w:rsidR="009928C5" w:rsidRPr="00F074FC" w:rsidRDefault="00ED6F72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2AF7" w14:textId="14BF6E4B" w:rsidR="009928C5" w:rsidRPr="00F074FC" w:rsidRDefault="002142D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EF56" w14:textId="2D6B5EE5" w:rsidR="009928C5" w:rsidRPr="00F074FC" w:rsidRDefault="007746AE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</w:tr>
      <w:tr w:rsidR="009928C5" w:rsidRPr="00F074FC" w14:paraId="77C01C94" w14:textId="77777777" w:rsidTr="002F39AC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0598" w14:textId="77777777" w:rsidR="009928C5" w:rsidRPr="00F074FC" w:rsidRDefault="009928C5" w:rsidP="00F7576B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Ing. Miroslav Hajdušík, 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B5B2" w14:textId="06F3CD29" w:rsidR="009928C5" w:rsidRPr="00F074FC" w:rsidRDefault="00E5673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1E73" w14:textId="6A89D443" w:rsidR="009928C5" w:rsidRPr="00F074FC" w:rsidRDefault="003645B4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ECF9" w14:textId="7CE90784" w:rsidR="009928C5" w:rsidRPr="00F074FC" w:rsidRDefault="00A92393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5D4E" w14:textId="0CE86FD7" w:rsidR="009928C5" w:rsidRPr="00F074FC" w:rsidRDefault="00ED6F72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2032" w14:textId="092777DA" w:rsidR="009928C5" w:rsidRPr="00F074FC" w:rsidRDefault="006859AC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1FB7" w14:textId="3F48BE0F" w:rsidR="009928C5" w:rsidRPr="00F074FC" w:rsidRDefault="007746AE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9928C5" w:rsidRPr="00F074FC" w14:paraId="333EDA7E" w14:textId="77777777" w:rsidTr="002F39AC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8A1D" w14:textId="26CCC147" w:rsidR="009928C5" w:rsidRDefault="009928C5" w:rsidP="00F7576B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Bc. Martin Henč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F7B8" w14:textId="73A92098" w:rsidR="009928C5" w:rsidRPr="00F074FC" w:rsidRDefault="0032008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70F0" w14:textId="44A107F3" w:rsidR="009928C5" w:rsidRPr="00F074FC" w:rsidRDefault="003645B4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C6BB" w14:textId="0F18ACDB" w:rsidR="009928C5" w:rsidRPr="00F074FC" w:rsidRDefault="00A92393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BB3B" w14:textId="5193C688" w:rsidR="00ED6F72" w:rsidRPr="00F074FC" w:rsidRDefault="00ED6F72" w:rsidP="00ED6F72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8356" w14:textId="4A2DAA9B" w:rsidR="009928C5" w:rsidRPr="00F074FC" w:rsidRDefault="006859AC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5979" w14:textId="64B025CE" w:rsidR="009928C5" w:rsidRPr="00F074FC" w:rsidRDefault="007746AE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9928C5" w:rsidRPr="00F074FC" w14:paraId="42F9800E" w14:textId="11A7873F" w:rsidTr="002F39AC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1E1D" w14:textId="103523D9" w:rsidR="009928C5" w:rsidRPr="00B015F2" w:rsidRDefault="009928C5" w:rsidP="00F7576B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 w:rsidRPr="00B015F2">
              <w:rPr>
                <w:rFonts w:ascii="Tahoma" w:hAnsi="Tahoma" w:cs="Tahoma"/>
                <w:bCs/>
                <w:sz w:val="20"/>
                <w:szCs w:val="20"/>
              </w:rPr>
              <w:t>Ing. Bc. Radka Krištofová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98EA" w14:textId="3A546673" w:rsidR="009928C5" w:rsidRPr="00F074FC" w:rsidRDefault="0032008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7093" w14:textId="199488B1" w:rsidR="009928C5" w:rsidRPr="00F074FC" w:rsidRDefault="009D298F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EFAB" w14:textId="40AC17E3" w:rsidR="009928C5" w:rsidRPr="00F074FC" w:rsidRDefault="00A92393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05B9" w14:textId="2D343ED3" w:rsidR="009928C5" w:rsidRPr="00F074FC" w:rsidRDefault="00ED6F72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1A56" w14:textId="54F6CFED" w:rsidR="009928C5" w:rsidRPr="00F074FC" w:rsidRDefault="006859AC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C3F5" w14:textId="54A7404D" w:rsidR="009928C5" w:rsidRPr="00F074FC" w:rsidRDefault="007746AE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9928C5" w:rsidRPr="00F074FC" w14:paraId="38BD7A37" w14:textId="365A70E6" w:rsidTr="002F39AC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808F" w14:textId="5E5E67A0" w:rsidR="009928C5" w:rsidRPr="00B015F2" w:rsidRDefault="009928C5" w:rsidP="00F7576B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 w:rsidRPr="00B015F2">
              <w:rPr>
                <w:rFonts w:ascii="Tahoma" w:hAnsi="Tahoma" w:cs="Tahoma"/>
                <w:bCs/>
                <w:sz w:val="20"/>
                <w:szCs w:val="20"/>
              </w:rPr>
              <w:t>Ing. Josef Kuchta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9709" w14:textId="52EB0DBD" w:rsidR="009928C5" w:rsidRPr="00F074FC" w:rsidRDefault="0032008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D048" w14:textId="23D8E931" w:rsidR="009928C5" w:rsidRPr="00F074FC" w:rsidRDefault="00E014D3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47AD" w14:textId="251D4080" w:rsidR="009928C5" w:rsidRPr="00F074FC" w:rsidRDefault="00A92393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B2D8" w14:textId="485B0250" w:rsidR="009928C5" w:rsidRPr="00F074FC" w:rsidRDefault="00ED6F72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7B8B" w14:textId="1B93AC37" w:rsidR="009928C5" w:rsidRPr="00F074FC" w:rsidRDefault="006859AC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0FDF" w14:textId="2F5ABC77" w:rsidR="009928C5" w:rsidRPr="00F074FC" w:rsidRDefault="007746AE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B55AD4" w:rsidRPr="00F074FC" w14:paraId="434AB2E0" w14:textId="77777777" w:rsidTr="002F39AC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9824" w14:textId="66EE442B" w:rsidR="00B55AD4" w:rsidRPr="00B015F2" w:rsidRDefault="004621C0" w:rsidP="00F7576B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Jiří Michalisko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39A334" w14:textId="6EBDE0EC" w:rsidR="00B55AD4" w:rsidRPr="002F39AC" w:rsidRDefault="002F39AC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16"/>
                <w:szCs w:val="16"/>
              </w:rPr>
            </w:pPr>
            <w:r w:rsidRPr="002F39AC">
              <w:rPr>
                <w:rFonts w:ascii="Tahoma" w:hAnsi="Tahoma" w:cs="Tahoma"/>
                <w:bCs/>
                <w:caps/>
                <w:sz w:val="16"/>
                <w:szCs w:val="16"/>
              </w:rPr>
              <w:t>nový člen výboru pro ŽP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BAC4" w14:textId="4B4306D6" w:rsidR="00B55AD4" w:rsidRDefault="002F39AC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9F82" w14:textId="1A119131" w:rsidR="00B55AD4" w:rsidRDefault="007D6543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21CE" w14:textId="4C1735AA" w:rsidR="00B55AD4" w:rsidRPr="00F074FC" w:rsidRDefault="00ED6F72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DC09" w14:textId="0B4269CA" w:rsidR="00B55AD4" w:rsidRPr="00F074FC" w:rsidRDefault="006859AC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3D4E" w14:textId="46FCE9B0" w:rsidR="00B55AD4" w:rsidRPr="00F074FC" w:rsidRDefault="007746AE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9928C5" w:rsidRPr="00F074FC" w14:paraId="71C44913" w14:textId="7B7DF43F" w:rsidTr="002F39AC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6147" w14:textId="4F2C822F" w:rsidR="009928C5" w:rsidRPr="00F074FC" w:rsidRDefault="009928C5" w:rsidP="00F7576B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Lukáš Oprchalský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1C83" w14:textId="680626B1" w:rsidR="009928C5" w:rsidRPr="00F074FC" w:rsidRDefault="00F632F0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517A" w14:textId="5376CC13" w:rsidR="009928C5" w:rsidRPr="00F074FC" w:rsidRDefault="00E014D3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4A22" w14:textId="6E402A97" w:rsidR="009928C5" w:rsidRPr="00F074FC" w:rsidRDefault="00A92393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72E" w14:textId="667492D9" w:rsidR="009928C5" w:rsidRPr="00F074FC" w:rsidRDefault="00ED6F72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AC84" w14:textId="0DE11984" w:rsidR="009928C5" w:rsidRPr="00F074FC" w:rsidRDefault="006859AC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BCC7" w14:textId="6F9DD136" w:rsidR="009928C5" w:rsidRPr="00F074FC" w:rsidRDefault="007746AE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9928C5" w:rsidRPr="00F074FC" w14:paraId="2BBF61C3" w14:textId="7EB8C48A" w:rsidTr="002F39AC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5916" w14:textId="3E9503DB" w:rsidR="009928C5" w:rsidRPr="00F074FC" w:rsidRDefault="009928C5" w:rsidP="00F7576B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Ing. Hynek Orság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6A30" w14:textId="1E7ADBD6" w:rsidR="009928C5" w:rsidRPr="00F074FC" w:rsidRDefault="0032008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81B5" w14:textId="0F7FD57D" w:rsidR="009928C5" w:rsidRPr="00F074FC" w:rsidRDefault="00E014D3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723C" w14:textId="2EAED69F" w:rsidR="009928C5" w:rsidRPr="00F074FC" w:rsidRDefault="00A92393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6FED" w14:textId="21327C3B" w:rsidR="009928C5" w:rsidRPr="00F074FC" w:rsidRDefault="00ED6F72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21AB" w14:textId="0F9C9A19" w:rsidR="009928C5" w:rsidRPr="00F074FC" w:rsidRDefault="006859AC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E500" w14:textId="14700160" w:rsidR="009928C5" w:rsidRPr="00F074FC" w:rsidRDefault="007746AE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9928C5" w:rsidRPr="00F074FC" w14:paraId="5F9C4C50" w14:textId="24D63401" w:rsidTr="002F39AC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390C" w14:textId="7959A7DA" w:rsidR="009928C5" w:rsidRPr="00F074FC" w:rsidRDefault="009928C5" w:rsidP="00F7576B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Ing. Václav Parchaňský, Ph.D.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2DDC" w14:textId="6A5061DA" w:rsidR="009928C5" w:rsidRPr="00F074FC" w:rsidRDefault="0032008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749F" w14:textId="362DD50F" w:rsidR="009928C5" w:rsidRPr="00F074FC" w:rsidRDefault="00E014D3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5A2A" w14:textId="046C5DAB" w:rsidR="009928C5" w:rsidRPr="00F074FC" w:rsidRDefault="00A92393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7796" w14:textId="28D49E67" w:rsidR="009928C5" w:rsidRPr="00F074FC" w:rsidRDefault="00ED6F72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44EE" w14:textId="05D06CF4" w:rsidR="009928C5" w:rsidRPr="00F074FC" w:rsidRDefault="006859AC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4630" w14:textId="27F183FD" w:rsidR="009928C5" w:rsidRPr="00F074FC" w:rsidRDefault="007746AE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9928C5" w:rsidRPr="00F074FC" w14:paraId="60015523" w14:textId="2BC4DE50" w:rsidTr="002F39AC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9359" w14:textId="78CEC06A" w:rsidR="009928C5" w:rsidRPr="00F074FC" w:rsidRDefault="009928C5" w:rsidP="00F7576B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Marcel Sikora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4B62" w14:textId="28C6E27B" w:rsidR="009928C5" w:rsidRPr="00F074FC" w:rsidRDefault="0032008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581D" w14:textId="00296981" w:rsidR="009928C5" w:rsidRPr="00F074FC" w:rsidRDefault="009D298F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7565" w14:textId="4C521CAC" w:rsidR="009928C5" w:rsidRPr="00F074FC" w:rsidRDefault="00A92393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5C17" w14:textId="7FCDAD61" w:rsidR="009928C5" w:rsidRPr="00F074FC" w:rsidRDefault="00ED6F72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30FB" w14:textId="27F08523" w:rsidR="009928C5" w:rsidRPr="00F074FC" w:rsidRDefault="006859AC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FB46" w14:textId="776138A7" w:rsidR="009928C5" w:rsidRPr="00F074FC" w:rsidRDefault="007746AE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9928C5" w:rsidRPr="00F074FC" w14:paraId="236FB43B" w14:textId="1CA20FF8" w:rsidTr="002F39AC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0339" w14:textId="104FAF3A" w:rsidR="009928C5" w:rsidRPr="00F074FC" w:rsidRDefault="009928C5" w:rsidP="00F7576B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Mgr. Kateřina Šebestová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D710" w14:textId="70EB4CF1" w:rsidR="009928C5" w:rsidRPr="00F074FC" w:rsidRDefault="0032008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F2FC" w14:textId="4FC13056" w:rsidR="009928C5" w:rsidRPr="00F074FC" w:rsidRDefault="009D298F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AE71" w14:textId="0522CB21" w:rsidR="009928C5" w:rsidRPr="00F074FC" w:rsidRDefault="00A92393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A885" w14:textId="10816BE3" w:rsidR="009928C5" w:rsidRPr="00F074FC" w:rsidRDefault="00ED6F72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C130" w14:textId="0EF6F2DD" w:rsidR="009928C5" w:rsidRPr="00F074FC" w:rsidRDefault="002142D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CBE2" w14:textId="0B244CFD" w:rsidR="009928C5" w:rsidRPr="00F074FC" w:rsidRDefault="007746AE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</w:tr>
      <w:tr w:rsidR="009928C5" w:rsidRPr="00F074FC" w14:paraId="691F8856" w14:textId="11367ADC" w:rsidTr="002F39AC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FC66" w14:textId="501A57FF" w:rsidR="009928C5" w:rsidRPr="00F074FC" w:rsidRDefault="009928C5" w:rsidP="00F7576B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Jarmila Uvírová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BCD9" w14:textId="05986196" w:rsidR="009928C5" w:rsidRPr="00F074FC" w:rsidRDefault="0032008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6B61" w14:textId="17536037" w:rsidR="009928C5" w:rsidRPr="00F074FC" w:rsidRDefault="00E014D3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18B" w14:textId="12D253E8" w:rsidR="009928C5" w:rsidRPr="00F074FC" w:rsidRDefault="00A92393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ACE5" w14:textId="50148A80" w:rsidR="009928C5" w:rsidRPr="00F074FC" w:rsidRDefault="00ED6F72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7E92" w14:textId="513067E8" w:rsidR="009928C5" w:rsidRPr="00F074FC" w:rsidRDefault="006859AC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0AF9" w14:textId="67C76443" w:rsidR="009928C5" w:rsidRPr="00F074FC" w:rsidRDefault="007746AE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9928C5" w:rsidRPr="00F074FC" w14:paraId="4F5F83E9" w14:textId="4F66A569" w:rsidTr="002F39AC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49DE" w14:textId="3A33598D" w:rsidR="009928C5" w:rsidRPr="00F074FC" w:rsidRDefault="009928C5" w:rsidP="00F7576B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Ing. Václav Zyder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710D" w14:textId="41E46FFD" w:rsidR="009928C5" w:rsidRPr="00F074FC" w:rsidRDefault="0032008B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6175" w14:textId="41682F1B" w:rsidR="009928C5" w:rsidRPr="00F074FC" w:rsidRDefault="009D298F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207B" w14:textId="22D75FE5" w:rsidR="009928C5" w:rsidRPr="00F074FC" w:rsidRDefault="00A92393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1DCB" w14:textId="31729B31" w:rsidR="009928C5" w:rsidRPr="00F074FC" w:rsidRDefault="00ED6F72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B22C" w14:textId="490F011A" w:rsidR="009928C5" w:rsidRPr="00F074FC" w:rsidRDefault="006859AC" w:rsidP="00F7576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D768" w14:textId="675E5972" w:rsidR="009928C5" w:rsidRPr="00F074FC" w:rsidRDefault="007746AE" w:rsidP="00F07A3B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</w:tbl>
    <w:p w14:paraId="55B2CCE8" w14:textId="34CF988C" w:rsidR="006303BA" w:rsidRDefault="006303BA" w:rsidP="000D4899">
      <w:pPr>
        <w:ind w:firstLine="567"/>
        <w:rPr>
          <w:rFonts w:ascii="Tahoma" w:hAnsi="Tahoma" w:cs="Tahoma"/>
          <w:snapToGrid w:val="0"/>
          <w:sz w:val="20"/>
        </w:rPr>
      </w:pPr>
    </w:p>
    <w:p w14:paraId="476BBE64" w14:textId="77777777" w:rsidR="000D4899" w:rsidRPr="00F074FC" w:rsidRDefault="000D4899" w:rsidP="000D4899">
      <w:pPr>
        <w:ind w:firstLine="567"/>
        <w:rPr>
          <w:rFonts w:ascii="Tahoma" w:hAnsi="Tahoma" w:cs="Tahoma"/>
          <w:snapToGrid w:val="0"/>
          <w:sz w:val="20"/>
        </w:rPr>
      </w:pPr>
      <w:r w:rsidRPr="00F074FC">
        <w:rPr>
          <w:rFonts w:ascii="Tahoma" w:hAnsi="Tahoma" w:cs="Tahoma"/>
          <w:snapToGrid w:val="0"/>
          <w:sz w:val="20"/>
        </w:rPr>
        <w:t>/  přítomen</w:t>
      </w:r>
    </w:p>
    <w:p w14:paraId="0B73E191" w14:textId="77777777" w:rsidR="000D4899" w:rsidRPr="00F074FC" w:rsidRDefault="000D4899" w:rsidP="000D4899">
      <w:pPr>
        <w:ind w:firstLine="567"/>
      </w:pPr>
      <w:r w:rsidRPr="00F074FC">
        <w:rPr>
          <w:rFonts w:ascii="Tahoma" w:hAnsi="Tahoma" w:cs="Tahoma"/>
          <w:snapToGrid w:val="0"/>
          <w:sz w:val="20"/>
        </w:rPr>
        <w:t>-  nepřítomen</w:t>
      </w:r>
    </w:p>
    <w:p w14:paraId="77A125FA" w14:textId="77777777" w:rsidR="000D4899" w:rsidRDefault="000D4899">
      <w:pPr>
        <w:suppressAutoHyphens w:val="0"/>
        <w:rPr>
          <w:rFonts w:ascii="Tahoma" w:hAnsi="Tahoma" w:cs="Tahoma"/>
          <w:lang w:eastAsia="cs-CZ"/>
        </w:rPr>
      </w:pPr>
    </w:p>
    <w:sectPr w:rsidR="000D4899" w:rsidSect="00D033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214C" w14:textId="77777777" w:rsidR="00C9702F" w:rsidRDefault="00C9702F">
      <w:r>
        <w:separator/>
      </w:r>
    </w:p>
  </w:endnote>
  <w:endnote w:type="continuationSeparator" w:id="0">
    <w:p w14:paraId="29145B75" w14:textId="77777777" w:rsidR="00C9702F" w:rsidRDefault="00C9702F">
      <w:r>
        <w:continuationSeparator/>
      </w:r>
    </w:p>
  </w:endnote>
  <w:endnote w:type="continuationNotice" w:id="1">
    <w:p w14:paraId="23E2D9C4" w14:textId="77777777" w:rsidR="00C9702F" w:rsidRDefault="00C970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7CC9" w14:textId="77777777" w:rsidR="00914B21" w:rsidRDefault="00914B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F24F" w14:textId="23AFFC4C" w:rsidR="00C663A3" w:rsidRDefault="00C663A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5" behindDoc="0" locked="0" layoutInCell="0" allowOverlap="1" wp14:anchorId="316EA615" wp14:editId="1816D8B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a874b418050d86233b23645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29D44B" w14:textId="0D31E64D" w:rsidR="00C663A3" w:rsidRPr="00C42122" w:rsidRDefault="00C42122" w:rsidP="00C42122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4212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6EA615" id="_x0000_t202" coordsize="21600,21600" o:spt="202" path="m,l,21600r21600,l21600,xe">
              <v:stroke joinstyle="miter"/>
              <v:path gradientshapeok="t" o:connecttype="rect"/>
            </v:shapetype>
            <v:shape id="MSIPCM5a874b418050d86233b23645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0629D44B" w14:textId="0D31E64D" w:rsidR="00C663A3" w:rsidRPr="00C42122" w:rsidRDefault="00C42122" w:rsidP="00C42122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4212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0EA3" w14:textId="29B947DB" w:rsidR="00C663A3" w:rsidRDefault="00C663A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9" behindDoc="0" locked="0" layoutInCell="0" allowOverlap="1" wp14:anchorId="44067400" wp14:editId="42F6759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8e3e45118e035283506934e9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55351B" w14:textId="6282C032" w:rsidR="00C663A3" w:rsidRPr="00C42122" w:rsidRDefault="00C42122" w:rsidP="00C42122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4212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067400" id="_x0000_t202" coordsize="21600,21600" o:spt="202" path="m,l,21600r21600,l21600,xe">
              <v:stroke joinstyle="miter"/>
              <v:path gradientshapeok="t" o:connecttype="rect"/>
            </v:shapetype>
            <v:shape id="MSIPCM8e3e45118e035283506934e9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02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2B55351B" w14:textId="6282C032" w:rsidR="00C663A3" w:rsidRPr="00C42122" w:rsidRDefault="00C42122" w:rsidP="00C42122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4212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07180" w14:textId="77777777" w:rsidR="00C9702F" w:rsidRDefault="00C9702F">
      <w:r>
        <w:separator/>
      </w:r>
    </w:p>
  </w:footnote>
  <w:footnote w:type="continuationSeparator" w:id="0">
    <w:p w14:paraId="4704698B" w14:textId="77777777" w:rsidR="00C9702F" w:rsidRDefault="00C9702F">
      <w:r>
        <w:continuationSeparator/>
      </w:r>
    </w:p>
  </w:footnote>
  <w:footnote w:type="continuationNotice" w:id="1">
    <w:p w14:paraId="4EC3F755" w14:textId="77777777" w:rsidR="00C9702F" w:rsidRDefault="00C970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C9CB" w14:textId="77777777" w:rsidR="00914B21" w:rsidRDefault="00914B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0394" w14:textId="77777777" w:rsidR="00914B21" w:rsidRDefault="00914B2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1961" w14:textId="77777777" w:rsidR="00914B21" w:rsidRDefault="00914B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3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4752CF"/>
    <w:multiLevelType w:val="hybridMultilevel"/>
    <w:tmpl w:val="0ED2CC88"/>
    <w:lvl w:ilvl="0" w:tplc="04602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AE1338"/>
    <w:multiLevelType w:val="hybridMultilevel"/>
    <w:tmpl w:val="01A442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3601B"/>
    <w:multiLevelType w:val="hybridMultilevel"/>
    <w:tmpl w:val="F79845F2"/>
    <w:lvl w:ilvl="0" w:tplc="24542126">
      <w:start w:val="15"/>
      <w:numFmt w:val="bullet"/>
      <w:lvlText w:val="-"/>
      <w:lvlJc w:val="left"/>
      <w:pPr>
        <w:ind w:left="786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14F280C"/>
    <w:multiLevelType w:val="hybridMultilevel"/>
    <w:tmpl w:val="9BEE70D8"/>
    <w:lvl w:ilvl="0" w:tplc="FD64AAB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D108B"/>
    <w:multiLevelType w:val="hybridMultilevel"/>
    <w:tmpl w:val="BBC4DD36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254B6FD5"/>
    <w:multiLevelType w:val="hybridMultilevel"/>
    <w:tmpl w:val="18DC15EE"/>
    <w:lvl w:ilvl="0" w:tplc="C01A47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DE5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46A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4660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A82F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FA1B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8F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ED5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2C41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9555FDD"/>
    <w:multiLevelType w:val="hybridMultilevel"/>
    <w:tmpl w:val="F9525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9B1F2B"/>
    <w:multiLevelType w:val="hybridMultilevel"/>
    <w:tmpl w:val="E1AE92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4436C"/>
    <w:multiLevelType w:val="hybridMultilevel"/>
    <w:tmpl w:val="3B101D32"/>
    <w:lvl w:ilvl="0" w:tplc="04602AE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E2F6D"/>
    <w:multiLevelType w:val="hybridMultilevel"/>
    <w:tmpl w:val="240067FC"/>
    <w:lvl w:ilvl="0" w:tplc="FA3C6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572C3"/>
    <w:multiLevelType w:val="hybridMultilevel"/>
    <w:tmpl w:val="38F0CB9A"/>
    <w:lvl w:ilvl="0" w:tplc="5FC21B2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F1270"/>
    <w:multiLevelType w:val="hybridMultilevel"/>
    <w:tmpl w:val="2B360250"/>
    <w:lvl w:ilvl="0" w:tplc="476E943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D715C"/>
    <w:multiLevelType w:val="hybridMultilevel"/>
    <w:tmpl w:val="4D40E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07FE9"/>
    <w:multiLevelType w:val="hybridMultilevel"/>
    <w:tmpl w:val="6512B9B4"/>
    <w:lvl w:ilvl="0" w:tplc="D22A45C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408A0"/>
    <w:multiLevelType w:val="hybridMultilevel"/>
    <w:tmpl w:val="29F89D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0D6271"/>
    <w:multiLevelType w:val="hybridMultilevel"/>
    <w:tmpl w:val="B17A3622"/>
    <w:lvl w:ilvl="0" w:tplc="16AE7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5ECF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3C3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6A9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4C6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1AA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AE32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2E6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96A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006552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703AC6"/>
    <w:multiLevelType w:val="hybridMultilevel"/>
    <w:tmpl w:val="DAFA51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1C2ECF"/>
    <w:multiLevelType w:val="hybridMultilevel"/>
    <w:tmpl w:val="DCA898B0"/>
    <w:lvl w:ilvl="0" w:tplc="FA3C6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C7CDA"/>
    <w:multiLevelType w:val="hybridMultilevel"/>
    <w:tmpl w:val="06B4A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50069"/>
    <w:multiLevelType w:val="hybridMultilevel"/>
    <w:tmpl w:val="938E1C3C"/>
    <w:lvl w:ilvl="0" w:tplc="C01A4726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5B3C4FC7"/>
    <w:multiLevelType w:val="hybridMultilevel"/>
    <w:tmpl w:val="57303B98"/>
    <w:lvl w:ilvl="0" w:tplc="B1BCFAC4">
      <w:start w:val="1"/>
      <w:numFmt w:val="decimal"/>
      <w:lvlText w:val="%1)"/>
      <w:lvlJc w:val="left"/>
      <w:pPr>
        <w:ind w:left="1287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C230670"/>
    <w:multiLevelType w:val="hybridMultilevel"/>
    <w:tmpl w:val="606CA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959D7"/>
    <w:multiLevelType w:val="hybridMultilevel"/>
    <w:tmpl w:val="89646044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0" w15:restartNumberingAfterBreak="0">
    <w:nsid w:val="70110ABE"/>
    <w:multiLevelType w:val="hybridMultilevel"/>
    <w:tmpl w:val="EDE2A2C0"/>
    <w:lvl w:ilvl="0" w:tplc="F8AA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80B5D6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2F4A94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96C931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Arial Unicode MS" w:hAnsi="Times New Roman" w:hint="default"/>
      </w:rPr>
    </w:lvl>
    <w:lvl w:ilvl="4" w:tplc="7BC019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C221E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6E81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7A3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F47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1941E16"/>
    <w:multiLevelType w:val="hybridMultilevel"/>
    <w:tmpl w:val="83CC98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721B4"/>
    <w:multiLevelType w:val="hybridMultilevel"/>
    <w:tmpl w:val="EAA687F0"/>
    <w:lvl w:ilvl="0" w:tplc="1EEA6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946BAB"/>
    <w:multiLevelType w:val="hybridMultilevel"/>
    <w:tmpl w:val="B2A05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209BB"/>
    <w:multiLevelType w:val="hybridMultilevel"/>
    <w:tmpl w:val="DAD47B06"/>
    <w:lvl w:ilvl="0" w:tplc="865CE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205B9D"/>
    <w:multiLevelType w:val="hybridMultilevel"/>
    <w:tmpl w:val="CA4C55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D6465"/>
    <w:multiLevelType w:val="hybridMultilevel"/>
    <w:tmpl w:val="6B32C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87536"/>
    <w:multiLevelType w:val="hybridMultilevel"/>
    <w:tmpl w:val="D89C6D26"/>
    <w:lvl w:ilvl="0" w:tplc="C01A47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44211"/>
    <w:multiLevelType w:val="hybridMultilevel"/>
    <w:tmpl w:val="0E564988"/>
    <w:lvl w:ilvl="0" w:tplc="818C66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960380">
    <w:abstractNumId w:val="0"/>
  </w:num>
  <w:num w:numId="2" w16cid:durableId="1644850576">
    <w:abstractNumId w:val="1"/>
  </w:num>
  <w:num w:numId="3" w16cid:durableId="401175800">
    <w:abstractNumId w:val="2"/>
  </w:num>
  <w:num w:numId="4" w16cid:durableId="1180047426">
    <w:abstractNumId w:val="4"/>
  </w:num>
  <w:num w:numId="5" w16cid:durableId="13057682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9662076">
    <w:abstractNumId w:val="3"/>
  </w:num>
  <w:num w:numId="7" w16cid:durableId="417943193">
    <w:abstractNumId w:val="21"/>
  </w:num>
  <w:num w:numId="8" w16cid:durableId="709500642">
    <w:abstractNumId w:val="35"/>
  </w:num>
  <w:num w:numId="9" w16cid:durableId="1884441996">
    <w:abstractNumId w:val="28"/>
  </w:num>
  <w:num w:numId="10" w16cid:durableId="429008185">
    <w:abstractNumId w:val="5"/>
  </w:num>
  <w:num w:numId="11" w16cid:durableId="105656076">
    <w:abstractNumId w:val="7"/>
  </w:num>
  <w:num w:numId="12" w16cid:durableId="1193494976">
    <w:abstractNumId w:val="30"/>
  </w:num>
  <w:num w:numId="13" w16cid:durableId="623345606">
    <w:abstractNumId w:val="13"/>
  </w:num>
  <w:num w:numId="14" w16cid:durableId="702054077">
    <w:abstractNumId w:val="31"/>
  </w:num>
  <w:num w:numId="15" w16cid:durableId="1043410811">
    <w:abstractNumId w:val="27"/>
  </w:num>
  <w:num w:numId="16" w16cid:durableId="1204754490">
    <w:abstractNumId w:val="29"/>
  </w:num>
  <w:num w:numId="17" w16cid:durableId="1847623440">
    <w:abstractNumId w:val="33"/>
  </w:num>
  <w:num w:numId="18" w16cid:durableId="1874538392">
    <w:abstractNumId w:val="25"/>
  </w:num>
  <w:num w:numId="19" w16cid:durableId="938875860">
    <w:abstractNumId w:val="26"/>
  </w:num>
  <w:num w:numId="20" w16cid:durableId="397553710">
    <w:abstractNumId w:val="12"/>
  </w:num>
  <w:num w:numId="21" w16cid:durableId="1200126606">
    <w:abstractNumId w:val="10"/>
  </w:num>
  <w:num w:numId="22" w16cid:durableId="1098797851">
    <w:abstractNumId w:val="11"/>
  </w:num>
  <w:num w:numId="23" w16cid:durableId="676539769">
    <w:abstractNumId w:val="37"/>
  </w:num>
  <w:num w:numId="24" w16cid:durableId="9126195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1919514">
    <w:abstractNumId w:val="14"/>
  </w:num>
  <w:num w:numId="26" w16cid:durableId="1002467146">
    <w:abstractNumId w:val="6"/>
  </w:num>
  <w:num w:numId="27" w16cid:durableId="1730835676">
    <w:abstractNumId w:val="34"/>
  </w:num>
  <w:num w:numId="28" w16cid:durableId="1426802519">
    <w:abstractNumId w:val="8"/>
  </w:num>
  <w:num w:numId="29" w16cid:durableId="956718582">
    <w:abstractNumId w:val="14"/>
  </w:num>
  <w:num w:numId="30" w16cid:durableId="2383740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95031776">
    <w:abstractNumId w:val="20"/>
  </w:num>
  <w:num w:numId="32" w16cid:durableId="1803882568">
    <w:abstractNumId w:val="9"/>
  </w:num>
  <w:num w:numId="33" w16cid:durableId="1865442054">
    <w:abstractNumId w:val="19"/>
  </w:num>
  <w:num w:numId="34" w16cid:durableId="1450392715">
    <w:abstractNumId w:val="38"/>
  </w:num>
  <w:num w:numId="35" w16cid:durableId="477186071">
    <w:abstractNumId w:val="23"/>
  </w:num>
  <w:num w:numId="36" w16cid:durableId="876770898">
    <w:abstractNumId w:val="22"/>
  </w:num>
  <w:num w:numId="37" w16cid:durableId="237133790">
    <w:abstractNumId w:val="18"/>
  </w:num>
  <w:num w:numId="38" w16cid:durableId="1996840290">
    <w:abstractNumId w:val="15"/>
  </w:num>
  <w:num w:numId="39" w16cid:durableId="1884171917">
    <w:abstractNumId w:val="17"/>
  </w:num>
  <w:num w:numId="40" w16cid:durableId="13182194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74131555">
    <w:abstractNumId w:val="16"/>
  </w:num>
  <w:num w:numId="42" w16cid:durableId="1484079384">
    <w:abstractNumId w:val="36"/>
  </w:num>
  <w:num w:numId="43" w16cid:durableId="201838027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2E2"/>
    <w:rsid w:val="00000326"/>
    <w:rsid w:val="00002B54"/>
    <w:rsid w:val="000045A7"/>
    <w:rsid w:val="00005C89"/>
    <w:rsid w:val="00006FFD"/>
    <w:rsid w:val="0001333B"/>
    <w:rsid w:val="0001432A"/>
    <w:rsid w:val="00022855"/>
    <w:rsid w:val="000239B4"/>
    <w:rsid w:val="00025F80"/>
    <w:rsid w:val="000355DE"/>
    <w:rsid w:val="000378B1"/>
    <w:rsid w:val="00043144"/>
    <w:rsid w:val="0004764C"/>
    <w:rsid w:val="000508DE"/>
    <w:rsid w:val="00052700"/>
    <w:rsid w:val="000566BD"/>
    <w:rsid w:val="00057F5D"/>
    <w:rsid w:val="000621A9"/>
    <w:rsid w:val="00062B83"/>
    <w:rsid w:val="000649FB"/>
    <w:rsid w:val="00073F4D"/>
    <w:rsid w:val="0007616B"/>
    <w:rsid w:val="0007752F"/>
    <w:rsid w:val="00077537"/>
    <w:rsid w:val="00080243"/>
    <w:rsid w:val="00081057"/>
    <w:rsid w:val="00081213"/>
    <w:rsid w:val="000834F2"/>
    <w:rsid w:val="00084D61"/>
    <w:rsid w:val="000860FD"/>
    <w:rsid w:val="00094A05"/>
    <w:rsid w:val="00096EE3"/>
    <w:rsid w:val="000A3F79"/>
    <w:rsid w:val="000C3E1D"/>
    <w:rsid w:val="000D256E"/>
    <w:rsid w:val="000D2D79"/>
    <w:rsid w:val="000D4286"/>
    <w:rsid w:val="000D4899"/>
    <w:rsid w:val="000E0B4C"/>
    <w:rsid w:val="000F36BF"/>
    <w:rsid w:val="000F6EC3"/>
    <w:rsid w:val="000F751F"/>
    <w:rsid w:val="001023CF"/>
    <w:rsid w:val="001140B8"/>
    <w:rsid w:val="00120306"/>
    <w:rsid w:val="00120C43"/>
    <w:rsid w:val="00121345"/>
    <w:rsid w:val="00122E7C"/>
    <w:rsid w:val="00126506"/>
    <w:rsid w:val="001305AF"/>
    <w:rsid w:val="001323E1"/>
    <w:rsid w:val="001328D8"/>
    <w:rsid w:val="00137BE1"/>
    <w:rsid w:val="00140186"/>
    <w:rsid w:val="0014142B"/>
    <w:rsid w:val="00142DFD"/>
    <w:rsid w:val="00144814"/>
    <w:rsid w:val="0015010B"/>
    <w:rsid w:val="0015182C"/>
    <w:rsid w:val="00156053"/>
    <w:rsid w:val="001614AD"/>
    <w:rsid w:val="001615AA"/>
    <w:rsid w:val="0016203B"/>
    <w:rsid w:val="001635A0"/>
    <w:rsid w:val="001657D7"/>
    <w:rsid w:val="00166CB3"/>
    <w:rsid w:val="00170A2E"/>
    <w:rsid w:val="00171734"/>
    <w:rsid w:val="00171887"/>
    <w:rsid w:val="001818B5"/>
    <w:rsid w:val="00181D2D"/>
    <w:rsid w:val="001850FB"/>
    <w:rsid w:val="0018654D"/>
    <w:rsid w:val="00190119"/>
    <w:rsid w:val="001902FA"/>
    <w:rsid w:val="00193E07"/>
    <w:rsid w:val="001A1AAC"/>
    <w:rsid w:val="001A4E5F"/>
    <w:rsid w:val="001A5ED0"/>
    <w:rsid w:val="001A69BA"/>
    <w:rsid w:val="001B0B86"/>
    <w:rsid w:val="001B11E2"/>
    <w:rsid w:val="001B1271"/>
    <w:rsid w:val="001B5936"/>
    <w:rsid w:val="001B614B"/>
    <w:rsid w:val="001B644F"/>
    <w:rsid w:val="001B64DC"/>
    <w:rsid w:val="001B7364"/>
    <w:rsid w:val="001B779C"/>
    <w:rsid w:val="001C7E25"/>
    <w:rsid w:val="001D48CE"/>
    <w:rsid w:val="001E224A"/>
    <w:rsid w:val="001E6134"/>
    <w:rsid w:val="001E658E"/>
    <w:rsid w:val="001F1197"/>
    <w:rsid w:val="001F3A2B"/>
    <w:rsid w:val="001F45C1"/>
    <w:rsid w:val="001F4C54"/>
    <w:rsid w:val="0020116C"/>
    <w:rsid w:val="002030CE"/>
    <w:rsid w:val="00211584"/>
    <w:rsid w:val="002125AF"/>
    <w:rsid w:val="00213B96"/>
    <w:rsid w:val="002142DB"/>
    <w:rsid w:val="00220E6E"/>
    <w:rsid w:val="00224D50"/>
    <w:rsid w:val="00226CB8"/>
    <w:rsid w:val="00227E94"/>
    <w:rsid w:val="00230B12"/>
    <w:rsid w:val="0023620B"/>
    <w:rsid w:val="00243360"/>
    <w:rsid w:val="00252673"/>
    <w:rsid w:val="00254352"/>
    <w:rsid w:val="0025529B"/>
    <w:rsid w:val="0026011E"/>
    <w:rsid w:val="002604CB"/>
    <w:rsid w:val="002669C3"/>
    <w:rsid w:val="0027231C"/>
    <w:rsid w:val="0027382D"/>
    <w:rsid w:val="00275088"/>
    <w:rsid w:val="002751BC"/>
    <w:rsid w:val="00275B91"/>
    <w:rsid w:val="00280B6D"/>
    <w:rsid w:val="00281286"/>
    <w:rsid w:val="002823F0"/>
    <w:rsid w:val="00287CDF"/>
    <w:rsid w:val="00290241"/>
    <w:rsid w:val="00290F9E"/>
    <w:rsid w:val="00292EC1"/>
    <w:rsid w:val="0029563B"/>
    <w:rsid w:val="00297161"/>
    <w:rsid w:val="002A14A9"/>
    <w:rsid w:val="002A218F"/>
    <w:rsid w:val="002A7EB2"/>
    <w:rsid w:val="002B1521"/>
    <w:rsid w:val="002B1EF4"/>
    <w:rsid w:val="002B41B8"/>
    <w:rsid w:val="002B48D0"/>
    <w:rsid w:val="002B6A32"/>
    <w:rsid w:val="002B7AF6"/>
    <w:rsid w:val="002C4593"/>
    <w:rsid w:val="002C506B"/>
    <w:rsid w:val="002D364C"/>
    <w:rsid w:val="002D36D4"/>
    <w:rsid w:val="002D7E6E"/>
    <w:rsid w:val="002E1B5B"/>
    <w:rsid w:val="002E1E3F"/>
    <w:rsid w:val="002E3D56"/>
    <w:rsid w:val="002E6116"/>
    <w:rsid w:val="002E7E41"/>
    <w:rsid w:val="002E7E5A"/>
    <w:rsid w:val="002F0641"/>
    <w:rsid w:val="002F39AC"/>
    <w:rsid w:val="002F5642"/>
    <w:rsid w:val="002F6240"/>
    <w:rsid w:val="002F7A8D"/>
    <w:rsid w:val="00300A27"/>
    <w:rsid w:val="00304AAD"/>
    <w:rsid w:val="003052D4"/>
    <w:rsid w:val="00310307"/>
    <w:rsid w:val="00310530"/>
    <w:rsid w:val="00310579"/>
    <w:rsid w:val="00310ED1"/>
    <w:rsid w:val="00311A38"/>
    <w:rsid w:val="00312B30"/>
    <w:rsid w:val="00313216"/>
    <w:rsid w:val="003171E9"/>
    <w:rsid w:val="0032008B"/>
    <w:rsid w:val="00324BF1"/>
    <w:rsid w:val="00325B26"/>
    <w:rsid w:val="00325F22"/>
    <w:rsid w:val="00326361"/>
    <w:rsid w:val="00326934"/>
    <w:rsid w:val="0033649B"/>
    <w:rsid w:val="0033665B"/>
    <w:rsid w:val="00337866"/>
    <w:rsid w:val="00340F0C"/>
    <w:rsid w:val="00344C90"/>
    <w:rsid w:val="003462A6"/>
    <w:rsid w:val="00351319"/>
    <w:rsid w:val="00356DD1"/>
    <w:rsid w:val="00362200"/>
    <w:rsid w:val="003645B4"/>
    <w:rsid w:val="0037092F"/>
    <w:rsid w:val="00370FBD"/>
    <w:rsid w:val="00373B59"/>
    <w:rsid w:val="00374E57"/>
    <w:rsid w:val="003803B8"/>
    <w:rsid w:val="003943D5"/>
    <w:rsid w:val="00397769"/>
    <w:rsid w:val="003A14E1"/>
    <w:rsid w:val="003A3B96"/>
    <w:rsid w:val="003A42EA"/>
    <w:rsid w:val="003A4F48"/>
    <w:rsid w:val="003A5131"/>
    <w:rsid w:val="003B0D76"/>
    <w:rsid w:val="003B34E9"/>
    <w:rsid w:val="003B5EB9"/>
    <w:rsid w:val="003B6D67"/>
    <w:rsid w:val="003B7A29"/>
    <w:rsid w:val="003C0A38"/>
    <w:rsid w:val="003C2D1C"/>
    <w:rsid w:val="003C4F18"/>
    <w:rsid w:val="003D08FF"/>
    <w:rsid w:val="003D2A2E"/>
    <w:rsid w:val="003D4D05"/>
    <w:rsid w:val="003D5764"/>
    <w:rsid w:val="003D7339"/>
    <w:rsid w:val="003E2500"/>
    <w:rsid w:val="003E7509"/>
    <w:rsid w:val="003E76D3"/>
    <w:rsid w:val="003F00E5"/>
    <w:rsid w:val="003F27B4"/>
    <w:rsid w:val="003F2F23"/>
    <w:rsid w:val="003F3789"/>
    <w:rsid w:val="003F5C7A"/>
    <w:rsid w:val="00400BAD"/>
    <w:rsid w:val="004031E9"/>
    <w:rsid w:val="00411FA4"/>
    <w:rsid w:val="00416B75"/>
    <w:rsid w:val="00417E25"/>
    <w:rsid w:val="00420DC6"/>
    <w:rsid w:val="00423E26"/>
    <w:rsid w:val="0042469A"/>
    <w:rsid w:val="00434CFE"/>
    <w:rsid w:val="00435F55"/>
    <w:rsid w:val="00436E30"/>
    <w:rsid w:val="00440D0A"/>
    <w:rsid w:val="0044324E"/>
    <w:rsid w:val="004449B5"/>
    <w:rsid w:val="00445850"/>
    <w:rsid w:val="004504E8"/>
    <w:rsid w:val="00451D64"/>
    <w:rsid w:val="00452AB4"/>
    <w:rsid w:val="0045788D"/>
    <w:rsid w:val="004621C0"/>
    <w:rsid w:val="004747CE"/>
    <w:rsid w:val="0048021D"/>
    <w:rsid w:val="00481F62"/>
    <w:rsid w:val="00485F1F"/>
    <w:rsid w:val="00486BE3"/>
    <w:rsid w:val="00494C08"/>
    <w:rsid w:val="0049637F"/>
    <w:rsid w:val="00496FF6"/>
    <w:rsid w:val="004A424A"/>
    <w:rsid w:val="004A4B02"/>
    <w:rsid w:val="004B2548"/>
    <w:rsid w:val="004B2D09"/>
    <w:rsid w:val="004B449A"/>
    <w:rsid w:val="004B4612"/>
    <w:rsid w:val="004B6759"/>
    <w:rsid w:val="004B7FF0"/>
    <w:rsid w:val="004C08DD"/>
    <w:rsid w:val="004C3474"/>
    <w:rsid w:val="004C5DDE"/>
    <w:rsid w:val="004D3DA0"/>
    <w:rsid w:val="004D424E"/>
    <w:rsid w:val="004D6511"/>
    <w:rsid w:val="004D658A"/>
    <w:rsid w:val="004D783D"/>
    <w:rsid w:val="004F0319"/>
    <w:rsid w:val="004F6F5D"/>
    <w:rsid w:val="004F7A80"/>
    <w:rsid w:val="00500FA2"/>
    <w:rsid w:val="005013A5"/>
    <w:rsid w:val="00503216"/>
    <w:rsid w:val="00503C2E"/>
    <w:rsid w:val="00511D2C"/>
    <w:rsid w:val="00521853"/>
    <w:rsid w:val="005261B5"/>
    <w:rsid w:val="00530D93"/>
    <w:rsid w:val="00532AB4"/>
    <w:rsid w:val="00537F3F"/>
    <w:rsid w:val="00547EDF"/>
    <w:rsid w:val="00551B55"/>
    <w:rsid w:val="00554C68"/>
    <w:rsid w:val="00557DB9"/>
    <w:rsid w:val="00563F33"/>
    <w:rsid w:val="0056780E"/>
    <w:rsid w:val="0057738F"/>
    <w:rsid w:val="005832F3"/>
    <w:rsid w:val="00590ECB"/>
    <w:rsid w:val="005937CA"/>
    <w:rsid w:val="005947C7"/>
    <w:rsid w:val="0059640A"/>
    <w:rsid w:val="00596CAE"/>
    <w:rsid w:val="00597E0D"/>
    <w:rsid w:val="005A3368"/>
    <w:rsid w:val="005A3BBF"/>
    <w:rsid w:val="005A5441"/>
    <w:rsid w:val="005A6EA7"/>
    <w:rsid w:val="005B12DC"/>
    <w:rsid w:val="005B314D"/>
    <w:rsid w:val="005B4163"/>
    <w:rsid w:val="005B461E"/>
    <w:rsid w:val="005B6424"/>
    <w:rsid w:val="005C1884"/>
    <w:rsid w:val="005D31B0"/>
    <w:rsid w:val="005D53D6"/>
    <w:rsid w:val="005D6A29"/>
    <w:rsid w:val="005E1578"/>
    <w:rsid w:val="005E1B02"/>
    <w:rsid w:val="005E37CA"/>
    <w:rsid w:val="005F1E9B"/>
    <w:rsid w:val="005F21AD"/>
    <w:rsid w:val="005F3153"/>
    <w:rsid w:val="005F35EB"/>
    <w:rsid w:val="005F5CD9"/>
    <w:rsid w:val="005F616F"/>
    <w:rsid w:val="005F6571"/>
    <w:rsid w:val="005F6B1A"/>
    <w:rsid w:val="005F7EB2"/>
    <w:rsid w:val="00600D57"/>
    <w:rsid w:val="00603EA9"/>
    <w:rsid w:val="00603FCD"/>
    <w:rsid w:val="006107CF"/>
    <w:rsid w:val="00610DD1"/>
    <w:rsid w:val="00611FAD"/>
    <w:rsid w:val="00613BCD"/>
    <w:rsid w:val="006159DE"/>
    <w:rsid w:val="0061733D"/>
    <w:rsid w:val="00622CD5"/>
    <w:rsid w:val="006249A4"/>
    <w:rsid w:val="00626A97"/>
    <w:rsid w:val="006303BA"/>
    <w:rsid w:val="00630E96"/>
    <w:rsid w:val="0063385E"/>
    <w:rsid w:val="006347EE"/>
    <w:rsid w:val="00634881"/>
    <w:rsid w:val="00636D72"/>
    <w:rsid w:val="0064528C"/>
    <w:rsid w:val="0065089F"/>
    <w:rsid w:val="00665E2A"/>
    <w:rsid w:val="00666E96"/>
    <w:rsid w:val="0066771B"/>
    <w:rsid w:val="00667F27"/>
    <w:rsid w:val="00671CEA"/>
    <w:rsid w:val="00675D2D"/>
    <w:rsid w:val="00677B52"/>
    <w:rsid w:val="006849FF"/>
    <w:rsid w:val="006859AC"/>
    <w:rsid w:val="0069635D"/>
    <w:rsid w:val="006A1A2D"/>
    <w:rsid w:val="006A487C"/>
    <w:rsid w:val="006A7570"/>
    <w:rsid w:val="006B0116"/>
    <w:rsid w:val="006B12DB"/>
    <w:rsid w:val="006B21E3"/>
    <w:rsid w:val="006B6286"/>
    <w:rsid w:val="006B6A75"/>
    <w:rsid w:val="006C2011"/>
    <w:rsid w:val="006C3505"/>
    <w:rsid w:val="006C6BBF"/>
    <w:rsid w:val="006C766F"/>
    <w:rsid w:val="006E0349"/>
    <w:rsid w:val="006E315C"/>
    <w:rsid w:val="006E63B3"/>
    <w:rsid w:val="006E7E82"/>
    <w:rsid w:val="006F38CE"/>
    <w:rsid w:val="006F454D"/>
    <w:rsid w:val="006F5011"/>
    <w:rsid w:val="006F5887"/>
    <w:rsid w:val="006F5D88"/>
    <w:rsid w:val="006F795A"/>
    <w:rsid w:val="0070044D"/>
    <w:rsid w:val="0070116A"/>
    <w:rsid w:val="00703291"/>
    <w:rsid w:val="00703605"/>
    <w:rsid w:val="00705671"/>
    <w:rsid w:val="00707B6F"/>
    <w:rsid w:val="00711BE6"/>
    <w:rsid w:val="00716F52"/>
    <w:rsid w:val="007207A3"/>
    <w:rsid w:val="007326F5"/>
    <w:rsid w:val="0073299A"/>
    <w:rsid w:val="00733A24"/>
    <w:rsid w:val="00736D9F"/>
    <w:rsid w:val="00742A31"/>
    <w:rsid w:val="00743B68"/>
    <w:rsid w:val="00750B4D"/>
    <w:rsid w:val="00752051"/>
    <w:rsid w:val="00752AB3"/>
    <w:rsid w:val="00753D2A"/>
    <w:rsid w:val="0075461C"/>
    <w:rsid w:val="00755C19"/>
    <w:rsid w:val="00756E4A"/>
    <w:rsid w:val="0076264C"/>
    <w:rsid w:val="0076425B"/>
    <w:rsid w:val="00765759"/>
    <w:rsid w:val="007718C3"/>
    <w:rsid w:val="007746AE"/>
    <w:rsid w:val="0078130B"/>
    <w:rsid w:val="00784A80"/>
    <w:rsid w:val="0079145E"/>
    <w:rsid w:val="007946AA"/>
    <w:rsid w:val="00796333"/>
    <w:rsid w:val="007A0A22"/>
    <w:rsid w:val="007A1E05"/>
    <w:rsid w:val="007A3403"/>
    <w:rsid w:val="007A64A0"/>
    <w:rsid w:val="007A7600"/>
    <w:rsid w:val="007B6768"/>
    <w:rsid w:val="007C3BED"/>
    <w:rsid w:val="007D2CB5"/>
    <w:rsid w:val="007D41B1"/>
    <w:rsid w:val="007D6543"/>
    <w:rsid w:val="007E0DEF"/>
    <w:rsid w:val="007E394D"/>
    <w:rsid w:val="007F1549"/>
    <w:rsid w:val="007F3127"/>
    <w:rsid w:val="007F721E"/>
    <w:rsid w:val="0080353A"/>
    <w:rsid w:val="00806EA5"/>
    <w:rsid w:val="00811404"/>
    <w:rsid w:val="00816035"/>
    <w:rsid w:val="008169A7"/>
    <w:rsid w:val="00816EF6"/>
    <w:rsid w:val="0082199A"/>
    <w:rsid w:val="0082214A"/>
    <w:rsid w:val="008252A9"/>
    <w:rsid w:val="00827D11"/>
    <w:rsid w:val="0083264F"/>
    <w:rsid w:val="00832CD3"/>
    <w:rsid w:val="00833D0B"/>
    <w:rsid w:val="00833E74"/>
    <w:rsid w:val="008359AC"/>
    <w:rsid w:val="008370B2"/>
    <w:rsid w:val="008418BB"/>
    <w:rsid w:val="008455F1"/>
    <w:rsid w:val="008459F7"/>
    <w:rsid w:val="00846BD1"/>
    <w:rsid w:val="0085114B"/>
    <w:rsid w:val="008518D2"/>
    <w:rsid w:val="008542F7"/>
    <w:rsid w:val="008566F8"/>
    <w:rsid w:val="008576CF"/>
    <w:rsid w:val="00857BB7"/>
    <w:rsid w:val="008613EA"/>
    <w:rsid w:val="0086504E"/>
    <w:rsid w:val="00865F2C"/>
    <w:rsid w:val="008674DF"/>
    <w:rsid w:val="00872684"/>
    <w:rsid w:val="00875647"/>
    <w:rsid w:val="0088018F"/>
    <w:rsid w:val="00880F19"/>
    <w:rsid w:val="00880FC0"/>
    <w:rsid w:val="0088267A"/>
    <w:rsid w:val="00882BA3"/>
    <w:rsid w:val="00885758"/>
    <w:rsid w:val="00885C9E"/>
    <w:rsid w:val="00893844"/>
    <w:rsid w:val="008A0A84"/>
    <w:rsid w:val="008A3E63"/>
    <w:rsid w:val="008A40BC"/>
    <w:rsid w:val="008A45E7"/>
    <w:rsid w:val="008B1843"/>
    <w:rsid w:val="008B39CC"/>
    <w:rsid w:val="008B407A"/>
    <w:rsid w:val="008B4382"/>
    <w:rsid w:val="008B44CE"/>
    <w:rsid w:val="008C2DAE"/>
    <w:rsid w:val="008C77A0"/>
    <w:rsid w:val="008C7F50"/>
    <w:rsid w:val="008D193F"/>
    <w:rsid w:val="008D228D"/>
    <w:rsid w:val="008E285D"/>
    <w:rsid w:val="008E3014"/>
    <w:rsid w:val="008E5A26"/>
    <w:rsid w:val="008E7DFB"/>
    <w:rsid w:val="008F4CBB"/>
    <w:rsid w:val="008F5BE8"/>
    <w:rsid w:val="008F660B"/>
    <w:rsid w:val="0090104C"/>
    <w:rsid w:val="009043E4"/>
    <w:rsid w:val="00910FBF"/>
    <w:rsid w:val="00911FB0"/>
    <w:rsid w:val="00914B21"/>
    <w:rsid w:val="00916095"/>
    <w:rsid w:val="00923252"/>
    <w:rsid w:val="00924F20"/>
    <w:rsid w:val="00925D19"/>
    <w:rsid w:val="00926583"/>
    <w:rsid w:val="00930AE8"/>
    <w:rsid w:val="009326DB"/>
    <w:rsid w:val="00935222"/>
    <w:rsid w:val="00935E83"/>
    <w:rsid w:val="00940B34"/>
    <w:rsid w:val="00943081"/>
    <w:rsid w:val="00944CA2"/>
    <w:rsid w:val="0094578D"/>
    <w:rsid w:val="00946325"/>
    <w:rsid w:val="00947349"/>
    <w:rsid w:val="00951FAA"/>
    <w:rsid w:val="0095229F"/>
    <w:rsid w:val="00955EB9"/>
    <w:rsid w:val="009578E1"/>
    <w:rsid w:val="009600C4"/>
    <w:rsid w:val="0096276B"/>
    <w:rsid w:val="00974AD0"/>
    <w:rsid w:val="009772F7"/>
    <w:rsid w:val="00980D55"/>
    <w:rsid w:val="009821E5"/>
    <w:rsid w:val="009868E8"/>
    <w:rsid w:val="009915AC"/>
    <w:rsid w:val="009928AB"/>
    <w:rsid w:val="009928C5"/>
    <w:rsid w:val="00994285"/>
    <w:rsid w:val="00994E48"/>
    <w:rsid w:val="009A14E7"/>
    <w:rsid w:val="009A70EB"/>
    <w:rsid w:val="009B7D95"/>
    <w:rsid w:val="009C5AA1"/>
    <w:rsid w:val="009D211B"/>
    <w:rsid w:val="009D298F"/>
    <w:rsid w:val="009D7906"/>
    <w:rsid w:val="009D7D66"/>
    <w:rsid w:val="009E057E"/>
    <w:rsid w:val="009E424F"/>
    <w:rsid w:val="009E44EE"/>
    <w:rsid w:val="009E578B"/>
    <w:rsid w:val="009E57C7"/>
    <w:rsid w:val="009E5969"/>
    <w:rsid w:val="009E6C14"/>
    <w:rsid w:val="009E7495"/>
    <w:rsid w:val="009F0B78"/>
    <w:rsid w:val="009F32FC"/>
    <w:rsid w:val="009F72A4"/>
    <w:rsid w:val="00A03F4A"/>
    <w:rsid w:val="00A11F33"/>
    <w:rsid w:val="00A13BEC"/>
    <w:rsid w:val="00A15BF2"/>
    <w:rsid w:val="00A15C89"/>
    <w:rsid w:val="00A241C3"/>
    <w:rsid w:val="00A24980"/>
    <w:rsid w:val="00A25D55"/>
    <w:rsid w:val="00A275EF"/>
    <w:rsid w:val="00A3010B"/>
    <w:rsid w:val="00A337B4"/>
    <w:rsid w:val="00A42C27"/>
    <w:rsid w:val="00A4600A"/>
    <w:rsid w:val="00A465A3"/>
    <w:rsid w:val="00A5198B"/>
    <w:rsid w:val="00A52202"/>
    <w:rsid w:val="00A524A0"/>
    <w:rsid w:val="00A52E43"/>
    <w:rsid w:val="00A55508"/>
    <w:rsid w:val="00A666A8"/>
    <w:rsid w:val="00A71D9F"/>
    <w:rsid w:val="00A7221D"/>
    <w:rsid w:val="00A763F5"/>
    <w:rsid w:val="00A77B2E"/>
    <w:rsid w:val="00A838FA"/>
    <w:rsid w:val="00A92393"/>
    <w:rsid w:val="00A931C0"/>
    <w:rsid w:val="00A93F6F"/>
    <w:rsid w:val="00A95AB5"/>
    <w:rsid w:val="00AA19D8"/>
    <w:rsid w:val="00AA28DB"/>
    <w:rsid w:val="00AA3B46"/>
    <w:rsid w:val="00AA4695"/>
    <w:rsid w:val="00AA75C8"/>
    <w:rsid w:val="00AA7B61"/>
    <w:rsid w:val="00AB2891"/>
    <w:rsid w:val="00AB2DE1"/>
    <w:rsid w:val="00AC40F1"/>
    <w:rsid w:val="00AC636E"/>
    <w:rsid w:val="00AC67CF"/>
    <w:rsid w:val="00AC72A7"/>
    <w:rsid w:val="00AD2035"/>
    <w:rsid w:val="00AD3EA9"/>
    <w:rsid w:val="00AD3EAE"/>
    <w:rsid w:val="00AE4BFD"/>
    <w:rsid w:val="00AF147A"/>
    <w:rsid w:val="00AF514B"/>
    <w:rsid w:val="00AF7554"/>
    <w:rsid w:val="00B0059E"/>
    <w:rsid w:val="00B015F2"/>
    <w:rsid w:val="00B02F88"/>
    <w:rsid w:val="00B045C7"/>
    <w:rsid w:val="00B04640"/>
    <w:rsid w:val="00B04C88"/>
    <w:rsid w:val="00B11354"/>
    <w:rsid w:val="00B16418"/>
    <w:rsid w:val="00B23D0D"/>
    <w:rsid w:val="00B23DCA"/>
    <w:rsid w:val="00B2424F"/>
    <w:rsid w:val="00B25919"/>
    <w:rsid w:val="00B3438B"/>
    <w:rsid w:val="00B45CAD"/>
    <w:rsid w:val="00B5551D"/>
    <w:rsid w:val="00B55AD4"/>
    <w:rsid w:val="00B56D75"/>
    <w:rsid w:val="00B6630F"/>
    <w:rsid w:val="00B71D2D"/>
    <w:rsid w:val="00B72D58"/>
    <w:rsid w:val="00B762E2"/>
    <w:rsid w:val="00B8089C"/>
    <w:rsid w:val="00B81808"/>
    <w:rsid w:val="00B842DD"/>
    <w:rsid w:val="00B91005"/>
    <w:rsid w:val="00B928BE"/>
    <w:rsid w:val="00B932A3"/>
    <w:rsid w:val="00B93BC5"/>
    <w:rsid w:val="00B95C16"/>
    <w:rsid w:val="00BA054D"/>
    <w:rsid w:val="00BA135A"/>
    <w:rsid w:val="00BA39F7"/>
    <w:rsid w:val="00BC1315"/>
    <w:rsid w:val="00BC30E6"/>
    <w:rsid w:val="00BC4595"/>
    <w:rsid w:val="00BC6BA9"/>
    <w:rsid w:val="00BD68FE"/>
    <w:rsid w:val="00BE08D6"/>
    <w:rsid w:val="00BE1B9B"/>
    <w:rsid w:val="00BE619D"/>
    <w:rsid w:val="00BF28BF"/>
    <w:rsid w:val="00BF3FB4"/>
    <w:rsid w:val="00BF7E2A"/>
    <w:rsid w:val="00C01992"/>
    <w:rsid w:val="00C045A0"/>
    <w:rsid w:val="00C1016B"/>
    <w:rsid w:val="00C1215E"/>
    <w:rsid w:val="00C14A59"/>
    <w:rsid w:val="00C219F0"/>
    <w:rsid w:val="00C26CEE"/>
    <w:rsid w:val="00C36406"/>
    <w:rsid w:val="00C42122"/>
    <w:rsid w:val="00C474A4"/>
    <w:rsid w:val="00C52F66"/>
    <w:rsid w:val="00C5465C"/>
    <w:rsid w:val="00C61B85"/>
    <w:rsid w:val="00C64E5E"/>
    <w:rsid w:val="00C663A3"/>
    <w:rsid w:val="00C71167"/>
    <w:rsid w:val="00C72037"/>
    <w:rsid w:val="00C81DDD"/>
    <w:rsid w:val="00C869DF"/>
    <w:rsid w:val="00C90DDC"/>
    <w:rsid w:val="00C96B25"/>
    <w:rsid w:val="00C96C12"/>
    <w:rsid w:val="00C9702F"/>
    <w:rsid w:val="00CA0020"/>
    <w:rsid w:val="00CA2C02"/>
    <w:rsid w:val="00CA6DC2"/>
    <w:rsid w:val="00CB04D8"/>
    <w:rsid w:val="00CC0CC9"/>
    <w:rsid w:val="00CC321D"/>
    <w:rsid w:val="00CD000B"/>
    <w:rsid w:val="00CD3DB3"/>
    <w:rsid w:val="00CD48E9"/>
    <w:rsid w:val="00CD5846"/>
    <w:rsid w:val="00CE5216"/>
    <w:rsid w:val="00CF4C0D"/>
    <w:rsid w:val="00D00FAE"/>
    <w:rsid w:val="00D013FC"/>
    <w:rsid w:val="00D033AA"/>
    <w:rsid w:val="00D05968"/>
    <w:rsid w:val="00D06B71"/>
    <w:rsid w:val="00D156B4"/>
    <w:rsid w:val="00D229E9"/>
    <w:rsid w:val="00D25CEC"/>
    <w:rsid w:val="00D25D31"/>
    <w:rsid w:val="00D265FD"/>
    <w:rsid w:val="00D2774B"/>
    <w:rsid w:val="00D453D2"/>
    <w:rsid w:val="00D46921"/>
    <w:rsid w:val="00D50983"/>
    <w:rsid w:val="00D54E28"/>
    <w:rsid w:val="00D55B2B"/>
    <w:rsid w:val="00D55D52"/>
    <w:rsid w:val="00D5639A"/>
    <w:rsid w:val="00D63195"/>
    <w:rsid w:val="00D64473"/>
    <w:rsid w:val="00D651F6"/>
    <w:rsid w:val="00D70FB5"/>
    <w:rsid w:val="00D77922"/>
    <w:rsid w:val="00D82889"/>
    <w:rsid w:val="00D86F2C"/>
    <w:rsid w:val="00D872E8"/>
    <w:rsid w:val="00D92040"/>
    <w:rsid w:val="00D94746"/>
    <w:rsid w:val="00DA0B46"/>
    <w:rsid w:val="00DA4A84"/>
    <w:rsid w:val="00DA6F32"/>
    <w:rsid w:val="00DC3D1E"/>
    <w:rsid w:val="00DD315C"/>
    <w:rsid w:val="00DD33F9"/>
    <w:rsid w:val="00DE110E"/>
    <w:rsid w:val="00DE3044"/>
    <w:rsid w:val="00DE60C6"/>
    <w:rsid w:val="00DE71C9"/>
    <w:rsid w:val="00DF1AC9"/>
    <w:rsid w:val="00DF1C0D"/>
    <w:rsid w:val="00DF4620"/>
    <w:rsid w:val="00E014D3"/>
    <w:rsid w:val="00E01AD2"/>
    <w:rsid w:val="00E04E3A"/>
    <w:rsid w:val="00E063DC"/>
    <w:rsid w:val="00E07040"/>
    <w:rsid w:val="00E10220"/>
    <w:rsid w:val="00E136EA"/>
    <w:rsid w:val="00E2320A"/>
    <w:rsid w:val="00E264F2"/>
    <w:rsid w:val="00E32D3B"/>
    <w:rsid w:val="00E3569D"/>
    <w:rsid w:val="00E4414A"/>
    <w:rsid w:val="00E44448"/>
    <w:rsid w:val="00E45030"/>
    <w:rsid w:val="00E4655A"/>
    <w:rsid w:val="00E51505"/>
    <w:rsid w:val="00E518D2"/>
    <w:rsid w:val="00E51A55"/>
    <w:rsid w:val="00E533AA"/>
    <w:rsid w:val="00E534BA"/>
    <w:rsid w:val="00E54EF1"/>
    <w:rsid w:val="00E55C26"/>
    <w:rsid w:val="00E5673B"/>
    <w:rsid w:val="00E60F8C"/>
    <w:rsid w:val="00E6443A"/>
    <w:rsid w:val="00E64F4B"/>
    <w:rsid w:val="00E736F0"/>
    <w:rsid w:val="00E75E50"/>
    <w:rsid w:val="00E855ED"/>
    <w:rsid w:val="00E86DEA"/>
    <w:rsid w:val="00E8724E"/>
    <w:rsid w:val="00E87351"/>
    <w:rsid w:val="00E92A2D"/>
    <w:rsid w:val="00E92A71"/>
    <w:rsid w:val="00E9560B"/>
    <w:rsid w:val="00E95B0A"/>
    <w:rsid w:val="00E96AB8"/>
    <w:rsid w:val="00EA1163"/>
    <w:rsid w:val="00EA3CEF"/>
    <w:rsid w:val="00EC1E97"/>
    <w:rsid w:val="00EC2A56"/>
    <w:rsid w:val="00EC2F6D"/>
    <w:rsid w:val="00ED0525"/>
    <w:rsid w:val="00ED0C60"/>
    <w:rsid w:val="00ED1D5A"/>
    <w:rsid w:val="00ED5C16"/>
    <w:rsid w:val="00ED6F72"/>
    <w:rsid w:val="00EE6D84"/>
    <w:rsid w:val="00EE7F38"/>
    <w:rsid w:val="00F05E4E"/>
    <w:rsid w:val="00F06571"/>
    <w:rsid w:val="00F074FC"/>
    <w:rsid w:val="00F07809"/>
    <w:rsid w:val="00F07A3B"/>
    <w:rsid w:val="00F07D0B"/>
    <w:rsid w:val="00F15D4E"/>
    <w:rsid w:val="00F17EBC"/>
    <w:rsid w:val="00F213B2"/>
    <w:rsid w:val="00F22E3F"/>
    <w:rsid w:val="00F2558C"/>
    <w:rsid w:val="00F256DD"/>
    <w:rsid w:val="00F261D2"/>
    <w:rsid w:val="00F2744A"/>
    <w:rsid w:val="00F30CC5"/>
    <w:rsid w:val="00F338F9"/>
    <w:rsid w:val="00F33B97"/>
    <w:rsid w:val="00F34606"/>
    <w:rsid w:val="00F373DE"/>
    <w:rsid w:val="00F42938"/>
    <w:rsid w:val="00F44ED6"/>
    <w:rsid w:val="00F47A32"/>
    <w:rsid w:val="00F62312"/>
    <w:rsid w:val="00F632F0"/>
    <w:rsid w:val="00F63935"/>
    <w:rsid w:val="00F66063"/>
    <w:rsid w:val="00F6767A"/>
    <w:rsid w:val="00F6783C"/>
    <w:rsid w:val="00F71484"/>
    <w:rsid w:val="00F71E0B"/>
    <w:rsid w:val="00F72D81"/>
    <w:rsid w:val="00F7576B"/>
    <w:rsid w:val="00F75846"/>
    <w:rsid w:val="00F76FAD"/>
    <w:rsid w:val="00F808F5"/>
    <w:rsid w:val="00F84ED2"/>
    <w:rsid w:val="00F879E8"/>
    <w:rsid w:val="00F90E91"/>
    <w:rsid w:val="00F9138B"/>
    <w:rsid w:val="00F92383"/>
    <w:rsid w:val="00F93A48"/>
    <w:rsid w:val="00F9466D"/>
    <w:rsid w:val="00F95506"/>
    <w:rsid w:val="00FA3723"/>
    <w:rsid w:val="00FA4B57"/>
    <w:rsid w:val="00FA6D7C"/>
    <w:rsid w:val="00FA733E"/>
    <w:rsid w:val="00FB2362"/>
    <w:rsid w:val="00FB446A"/>
    <w:rsid w:val="00FB7960"/>
    <w:rsid w:val="00FC1587"/>
    <w:rsid w:val="00FC1820"/>
    <w:rsid w:val="00FC37FD"/>
    <w:rsid w:val="00FD396D"/>
    <w:rsid w:val="00FD6025"/>
    <w:rsid w:val="00FD67A3"/>
    <w:rsid w:val="00FD6A92"/>
    <w:rsid w:val="00FE3A46"/>
    <w:rsid w:val="00FE4AD0"/>
    <w:rsid w:val="00FE53F2"/>
    <w:rsid w:val="00FF0480"/>
    <w:rsid w:val="00FF0C7F"/>
    <w:rsid w:val="00FF200A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DF4ACF"/>
  <w15:chartTrackingRefBased/>
  <w15:docId w15:val="{5DE76407-4D41-40F3-B3F4-91547279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sz w:val="24"/>
    </w:rPr>
  </w:style>
  <w:style w:type="character" w:customStyle="1" w:styleId="WW8Num1z2">
    <w:name w:val="WW8Num1z2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CharChar5">
    <w:name w:val="Char Char5"/>
    <w:rPr>
      <w:b/>
      <w:bCs/>
      <w:caps/>
      <w:sz w:val="36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CharChar4">
    <w:name w:val="Char Char4"/>
    <w:rPr>
      <w:rFonts w:ascii="Tahoma" w:hAnsi="Tahoma" w:cs="Tahoma"/>
      <w:sz w:val="28"/>
    </w:rPr>
  </w:style>
  <w:style w:type="character" w:customStyle="1" w:styleId="KUMS-nadpisyrozhodnutChar">
    <w:name w:val="KUMS-nadpisy rozhodnutí Char"/>
    <w:rPr>
      <w:rFonts w:ascii="Tahoma" w:hAnsi="Tahoma" w:cs="Tahoma"/>
      <w:sz w:val="26"/>
      <w:szCs w:val="26"/>
      <w:lang w:val="cs-CZ" w:eastAsia="cs-CZ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3">
    <w:name w:val="Char Char3"/>
    <w:basedOn w:val="Standardnpsmoodstavce1"/>
  </w:style>
  <w:style w:type="character" w:customStyle="1" w:styleId="CharChar2">
    <w:name w:val="Char Char2"/>
    <w:rPr>
      <w:b/>
      <w:bCs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overflowPunct w:val="0"/>
      <w:autoSpaceDE w:val="0"/>
      <w:jc w:val="both"/>
      <w:textAlignment w:val="baseline"/>
    </w:pPr>
    <w:rPr>
      <w:szCs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ormln1">
    <w:name w:val="normální 1"/>
    <w:basedOn w:val="Normln"/>
    <w:pPr>
      <w:numPr>
        <w:numId w:val="2"/>
      </w:numPr>
    </w:pPr>
  </w:style>
  <w:style w:type="paragraph" w:customStyle="1" w:styleId="normln2">
    <w:name w:val="normální 2"/>
    <w:basedOn w:val="Normln"/>
    <w:pPr>
      <w:tabs>
        <w:tab w:val="num" w:pos="454"/>
      </w:tabs>
      <w:ind w:left="454" w:hanging="454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rPr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spacing w:before="120"/>
    </w:pPr>
  </w:style>
  <w:style w:type="paragraph" w:customStyle="1" w:styleId="3rove">
    <w:name w:val="3. úroveň"/>
    <w:basedOn w:val="2rove"/>
    <w:pPr>
      <w:spacing w:before="0"/>
    </w:pPr>
  </w:style>
  <w:style w:type="paragraph" w:customStyle="1" w:styleId="4rove">
    <w:name w:val="4. úroveň"/>
    <w:basedOn w:val="3rove"/>
  </w:style>
  <w:style w:type="paragraph" w:customStyle="1" w:styleId="Zkladntext32">
    <w:name w:val="Základní text 32"/>
    <w:basedOn w:val="Normln"/>
    <w:rPr>
      <w:rFonts w:ascii="Tahoma" w:hAnsi="Tahoma" w:cs="Tahoma"/>
      <w:sz w:val="28"/>
      <w:szCs w:val="20"/>
    </w:rPr>
  </w:style>
  <w:style w:type="paragraph" w:styleId="Textvysvtlivek">
    <w:name w:val="endnote text"/>
    <w:basedOn w:val="Normln"/>
    <w:rPr>
      <w:sz w:val="20"/>
      <w:szCs w:val="20"/>
    </w:rPr>
  </w:style>
  <w:style w:type="paragraph" w:customStyle="1" w:styleId="KUMS-nadpisyrozhodnut">
    <w:name w:val="KUMS-nadpisy rozhodnutí"/>
    <w:basedOn w:val="Normln"/>
    <w:next w:val="Normln"/>
    <w:pPr>
      <w:spacing w:line="280" w:lineRule="exact"/>
      <w:jc w:val="both"/>
    </w:pPr>
    <w:rPr>
      <w:rFonts w:ascii="Tahoma" w:hAnsi="Tahoma" w:cs="Tahoma"/>
      <w:sz w:val="26"/>
      <w:szCs w:val="26"/>
      <w:lang w:eastAsia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Zkladntext31">
    <w:name w:val="Základní text 31"/>
    <w:basedOn w:val="Normln"/>
    <w:rPr>
      <w:rFonts w:ascii="Tahoma" w:hAnsi="Tahoma" w:cs="Tahoma"/>
      <w:sz w:val="28"/>
      <w:szCs w:val="20"/>
    </w:rPr>
  </w:style>
  <w:style w:type="paragraph" w:styleId="Revize">
    <w:name w:val="Revision"/>
    <w:pPr>
      <w:suppressAutoHyphens/>
    </w:pPr>
    <w:rPr>
      <w:sz w:val="24"/>
      <w:szCs w:val="24"/>
      <w:lang w:eastAsia="zh-CN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Char">
    <w:name w:val="Char"/>
    <w:basedOn w:val="Normln"/>
    <w:rsid w:val="00DF46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494C08"/>
    <w:pPr>
      <w:spacing w:after="120"/>
    </w:pPr>
    <w:rPr>
      <w:sz w:val="16"/>
      <w:szCs w:val="16"/>
      <w:lang w:eastAsia="ar-SA"/>
    </w:rPr>
  </w:style>
  <w:style w:type="character" w:customStyle="1" w:styleId="Zkladntext3Char">
    <w:name w:val="Základní text 3 Char"/>
    <w:link w:val="Zkladntext3"/>
    <w:rsid w:val="00494C08"/>
    <w:rPr>
      <w:sz w:val="16"/>
      <w:szCs w:val="16"/>
      <w:lang w:eastAsia="ar-SA"/>
    </w:rPr>
  </w:style>
  <w:style w:type="paragraph" w:customStyle="1" w:styleId="MSKNormal">
    <w:name w:val="MSK_Normal"/>
    <w:basedOn w:val="Normln"/>
    <w:link w:val="MSKNormalChar"/>
    <w:qFormat/>
    <w:rsid w:val="00374E57"/>
    <w:pPr>
      <w:suppressAutoHyphens w:val="0"/>
      <w:jc w:val="both"/>
    </w:pPr>
    <w:rPr>
      <w:rFonts w:ascii="Tahoma" w:eastAsia="Calibri" w:hAnsi="Tahoma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F27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F27B4"/>
    <w:rPr>
      <w:sz w:val="24"/>
      <w:szCs w:val="24"/>
      <w:lang w:eastAsia="zh-CN"/>
    </w:rPr>
  </w:style>
  <w:style w:type="paragraph" w:styleId="Normlnweb">
    <w:name w:val="Normal (Web)"/>
    <w:basedOn w:val="Normln"/>
    <w:uiPriority w:val="99"/>
    <w:rsid w:val="003F27B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cs-CZ"/>
    </w:rPr>
  </w:style>
  <w:style w:type="paragraph" w:customStyle="1" w:styleId="KUMS-adresa">
    <w:name w:val="KUMS-adresa"/>
    <w:basedOn w:val="Normln"/>
    <w:rsid w:val="003F27B4"/>
    <w:pPr>
      <w:suppressAutoHyphens w:val="0"/>
      <w:spacing w:line="280" w:lineRule="exact"/>
      <w:jc w:val="both"/>
    </w:pPr>
    <w:rPr>
      <w:rFonts w:ascii="Tahoma" w:hAnsi="Tahoma" w:cs="Tahoma"/>
      <w:noProof/>
      <w:sz w:val="20"/>
      <w:szCs w:val="20"/>
      <w:lang w:eastAsia="cs-CZ"/>
    </w:rPr>
  </w:style>
  <w:style w:type="character" w:styleId="Siln">
    <w:name w:val="Strong"/>
    <w:uiPriority w:val="22"/>
    <w:qFormat/>
    <w:rsid w:val="003F27B4"/>
    <w:rPr>
      <w:b/>
      <w:bCs/>
    </w:rPr>
  </w:style>
  <w:style w:type="character" w:customStyle="1" w:styleId="ZhlavChar">
    <w:name w:val="Záhlaví Char"/>
    <w:link w:val="Zhlav"/>
    <w:rsid w:val="003F27B4"/>
    <w:rPr>
      <w:sz w:val="24"/>
      <w:szCs w:val="24"/>
      <w:lang w:eastAsia="zh-CN"/>
    </w:rPr>
  </w:style>
  <w:style w:type="paragraph" w:customStyle="1" w:styleId="vyhlseznsodrkama">
    <w:name w:val="vyhl.sezn.sodrážkama"/>
    <w:basedOn w:val="Normln"/>
    <w:rsid w:val="003F27B4"/>
    <w:pPr>
      <w:numPr>
        <w:numId w:val="10"/>
      </w:numPr>
      <w:suppressAutoHyphens w:val="0"/>
    </w:pPr>
    <w:rPr>
      <w:lang w:eastAsia="cs-CZ"/>
    </w:rPr>
  </w:style>
  <w:style w:type="character" w:styleId="Odkaznakoment">
    <w:name w:val="annotation reference"/>
    <w:uiPriority w:val="99"/>
    <w:semiHidden/>
    <w:unhideWhenUsed/>
    <w:rsid w:val="008035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0353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0353A"/>
    <w:rPr>
      <w:lang w:eastAsia="zh-CN"/>
    </w:rPr>
  </w:style>
  <w:style w:type="character" w:customStyle="1" w:styleId="s14">
    <w:name w:val="s14"/>
    <w:rsid w:val="00417E25"/>
  </w:style>
  <w:style w:type="character" w:customStyle="1" w:styleId="MSKNormalChar">
    <w:name w:val="MSK_Normal Char"/>
    <w:link w:val="MSKNormal"/>
    <w:rsid w:val="00AD3EA9"/>
    <w:rPr>
      <w:rFonts w:ascii="Tahoma" w:eastAsia="Calibri" w:hAnsi="Tahoma"/>
      <w:sz w:val="24"/>
      <w:szCs w:val="24"/>
    </w:rPr>
  </w:style>
  <w:style w:type="paragraph" w:styleId="Odstavecseseznamem">
    <w:name w:val="List Paragraph"/>
    <w:aliases w:val="Bez mezer I"/>
    <w:basedOn w:val="Normln"/>
    <w:link w:val="OdstavecseseznamemChar"/>
    <w:uiPriority w:val="34"/>
    <w:qFormat/>
    <w:rsid w:val="00E2320A"/>
    <w:pPr>
      <w:ind w:left="720"/>
      <w:contextualSpacing/>
    </w:pPr>
  </w:style>
  <w:style w:type="paragraph" w:customStyle="1" w:styleId="KUMS-jmnoafunkce">
    <w:name w:val="KUMS-jméno a funkce"/>
    <w:basedOn w:val="Normln"/>
    <w:next w:val="Normln"/>
    <w:uiPriority w:val="99"/>
    <w:rsid w:val="005D53D6"/>
    <w:pPr>
      <w:suppressAutoHyphens w:val="0"/>
      <w:spacing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OdstavecseseznamemChar">
    <w:name w:val="Odstavec se seznamem Char"/>
    <w:aliases w:val="Bez mezer I Char"/>
    <w:link w:val="Odstavecseseznamem"/>
    <w:uiPriority w:val="34"/>
    <w:locked/>
    <w:rsid w:val="0029563B"/>
    <w:rPr>
      <w:sz w:val="24"/>
      <w:szCs w:val="24"/>
      <w:lang w:eastAsia="zh-CN"/>
    </w:rPr>
  </w:style>
  <w:style w:type="character" w:customStyle="1" w:styleId="cf01">
    <w:name w:val="cf01"/>
    <w:basedOn w:val="Standardnpsmoodstavce"/>
    <w:rsid w:val="005F616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869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0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7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6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821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1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0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1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6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1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7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3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0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5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7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5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2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2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43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54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4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448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7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7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2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549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5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2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2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03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9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0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6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4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0dedc2171dff2a81b63b58d2e931cde6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e6a5fac371fe7c73395c05b31bb77228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D91C6-7D88-4175-AFD0-800456A49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D0D1DF-5025-4BF5-8496-7CD6FFC3D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DD777-3267-424A-A07C-C3EC1D887F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C1AB99-A5F5-4D33-BAE3-D284B129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3555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RK</vt:lpstr>
    </vt:vector>
  </TitlesOfParts>
  <Company>KUMSK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RK</dc:title>
  <dc:subject/>
  <dc:creator>Radka Bartmanová</dc:creator>
  <cp:keywords/>
  <cp:lastModifiedBy>Rezáková Olga</cp:lastModifiedBy>
  <cp:revision>2</cp:revision>
  <cp:lastPrinted>2022-11-03T06:00:00Z</cp:lastPrinted>
  <dcterms:created xsi:type="dcterms:W3CDTF">2023-10-31T08:31:00Z</dcterms:created>
  <dcterms:modified xsi:type="dcterms:W3CDTF">2023-10-31T08:31:00Z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0x01010098F6BC78F4AE8B46B4F954BA16CAE0E8</vt:lpwstr>
  </property>
  <property fmtid="{D5CDD505-2E9C-101B-9397-08002B2CF9AE}" pid="4" name="MSIP_Label_215ad6d0-798b-44f9-b3fd-112ad6275fb4_Enabled">
    <vt:lpwstr>true</vt:lpwstr>
  </property>
  <property fmtid="{D5CDD505-2E9C-101B-9397-08002B2CF9AE}" pid="5" name="MSIP_Label_215ad6d0-798b-44f9-b3fd-112ad6275fb4_SetDate">
    <vt:lpwstr>2022-11-03T06:00:08Z</vt:lpwstr>
  </property>
  <property fmtid="{D5CDD505-2E9C-101B-9397-08002B2CF9AE}" pid="6" name="MSIP_Label_215ad6d0-798b-44f9-b3fd-112ad6275fb4_Method">
    <vt:lpwstr>Standard</vt:lpwstr>
  </property>
  <property fmtid="{D5CDD505-2E9C-101B-9397-08002B2CF9AE}" pid="7" name="MSIP_Label_215ad6d0-798b-44f9-b3fd-112ad6275fb4_Name">
    <vt:lpwstr>Neveřejná informace (popis)</vt:lpwstr>
  </property>
  <property fmtid="{D5CDD505-2E9C-101B-9397-08002B2CF9AE}" pid="8" name="MSIP_Label_215ad6d0-798b-44f9-b3fd-112ad6275fb4_SiteId">
    <vt:lpwstr>39f24d0b-aa30-4551-8e81-43c77cf1000e</vt:lpwstr>
  </property>
  <property fmtid="{D5CDD505-2E9C-101B-9397-08002B2CF9AE}" pid="9" name="MSIP_Label_215ad6d0-798b-44f9-b3fd-112ad6275fb4_ActionId">
    <vt:lpwstr>07b46085-8ec2-4c2d-9ad1-7db8f7f73b98</vt:lpwstr>
  </property>
  <property fmtid="{D5CDD505-2E9C-101B-9397-08002B2CF9AE}" pid="10" name="MSIP_Label_215ad6d0-798b-44f9-b3fd-112ad6275fb4_ContentBits">
    <vt:lpwstr>2</vt:lpwstr>
  </property>
</Properties>
</file>