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23"/>
        <w:gridCol w:w="4636"/>
      </w:tblGrid>
      <w:tr w:rsidR="00090A0B" w14:paraId="4B61B1B7" w14:textId="77777777">
        <w:trPr>
          <w:trHeight w:val="163"/>
        </w:trPr>
        <w:tc>
          <w:tcPr>
            <w:tcW w:w="18523" w:type="dxa"/>
          </w:tcPr>
          <w:p w14:paraId="682D3179" w14:textId="77777777" w:rsidR="00090A0B" w:rsidRDefault="00090A0B">
            <w:pPr>
              <w:pStyle w:val="EmptyCellLayoutStyle"/>
              <w:spacing w:after="0" w:line="240" w:lineRule="auto"/>
            </w:pPr>
          </w:p>
        </w:tc>
        <w:tc>
          <w:tcPr>
            <w:tcW w:w="4636" w:type="dxa"/>
          </w:tcPr>
          <w:p w14:paraId="28CFEA71" w14:textId="77777777" w:rsidR="00090A0B" w:rsidRDefault="00090A0B">
            <w:pPr>
              <w:pStyle w:val="EmptyCellLayoutStyle"/>
              <w:spacing w:after="0" w:line="240" w:lineRule="auto"/>
            </w:pPr>
          </w:p>
        </w:tc>
      </w:tr>
      <w:tr w:rsidR="00090A0B" w14:paraId="0DBD34E5" w14:textId="77777777">
        <w:trPr>
          <w:trHeight w:val="772"/>
        </w:trPr>
        <w:tc>
          <w:tcPr>
            <w:tcW w:w="1852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523"/>
            </w:tblGrid>
            <w:tr w:rsidR="00090A0B" w14:paraId="4B5B0E00" w14:textId="77777777">
              <w:trPr>
                <w:trHeight w:val="694"/>
              </w:trPr>
              <w:tc>
                <w:tcPr>
                  <w:tcW w:w="18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89F3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84686"/>
                      <w:sz w:val="48"/>
                    </w:rPr>
                    <w:t>Přehled žádostí o veřejnou finanční podporu z rozpočtu kraje (v Kč)</w:t>
                  </w:r>
                </w:p>
                <w:p w14:paraId="501832A0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84686"/>
                      <w:sz w:val="40"/>
                    </w:rPr>
                    <w:t>Letiště Ostrava, a.s.</w:t>
                  </w:r>
                </w:p>
              </w:tc>
            </w:tr>
          </w:tbl>
          <w:p w14:paraId="7F34E2B9" w14:textId="77777777" w:rsidR="00090A0B" w:rsidRDefault="00090A0B">
            <w:pPr>
              <w:spacing w:after="0" w:line="240" w:lineRule="auto"/>
            </w:pPr>
          </w:p>
        </w:tc>
        <w:tc>
          <w:tcPr>
            <w:tcW w:w="4636" w:type="dxa"/>
          </w:tcPr>
          <w:p w14:paraId="2AEAD369" w14:textId="77777777" w:rsidR="00090A0B" w:rsidRDefault="00090A0B">
            <w:pPr>
              <w:pStyle w:val="EmptyCellLayoutStyle"/>
              <w:spacing w:after="0" w:line="240" w:lineRule="auto"/>
            </w:pPr>
          </w:p>
        </w:tc>
      </w:tr>
      <w:tr w:rsidR="00090A0B" w14:paraId="220676A0" w14:textId="77777777">
        <w:trPr>
          <w:trHeight w:val="40"/>
        </w:trPr>
        <w:tc>
          <w:tcPr>
            <w:tcW w:w="18523" w:type="dxa"/>
          </w:tcPr>
          <w:p w14:paraId="2EA2EF30" w14:textId="77777777" w:rsidR="00090A0B" w:rsidRDefault="00090A0B">
            <w:pPr>
              <w:pStyle w:val="EmptyCellLayoutStyle"/>
              <w:spacing w:after="0" w:line="240" w:lineRule="auto"/>
            </w:pPr>
          </w:p>
        </w:tc>
        <w:tc>
          <w:tcPr>
            <w:tcW w:w="4636" w:type="dxa"/>
          </w:tcPr>
          <w:p w14:paraId="3BBECE8B" w14:textId="77777777" w:rsidR="00090A0B" w:rsidRDefault="00090A0B">
            <w:pPr>
              <w:pStyle w:val="EmptyCellLayoutStyle"/>
              <w:spacing w:after="0" w:line="240" w:lineRule="auto"/>
            </w:pPr>
          </w:p>
        </w:tc>
      </w:tr>
      <w:tr w:rsidR="008F6856" w14:paraId="77AB8742" w14:textId="77777777" w:rsidTr="008F6856">
        <w:tc>
          <w:tcPr>
            <w:tcW w:w="1852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5"/>
              <w:gridCol w:w="9080"/>
              <w:gridCol w:w="1415"/>
              <w:gridCol w:w="1415"/>
              <w:gridCol w:w="2270"/>
              <w:gridCol w:w="7564"/>
            </w:tblGrid>
            <w:tr w:rsidR="00090A0B" w14:paraId="00A8F47A" w14:textId="77777777">
              <w:trPr>
                <w:trHeight w:val="238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A094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Rok deníku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4067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Projekt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AC53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Požadované prostředky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BE34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Schválené prostředky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8066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Organizační jednotka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82AE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Dotační titul</w:t>
                  </w:r>
                </w:p>
              </w:tc>
            </w:tr>
            <w:tr w:rsidR="00090A0B" w14:paraId="27718614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02B2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2020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30C4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Pořízení technických prostředků sloužících k ochraně civilního letectví před protiprávními činy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C1B1" w14:textId="77777777" w:rsidR="0009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1 163 000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921E" w14:textId="77777777" w:rsidR="0009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1 163 000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7B8A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3386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</w:t>
                  </w:r>
                </w:p>
              </w:tc>
            </w:tr>
            <w:tr w:rsidR="00090A0B" w14:paraId="758B2452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8468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2020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6D24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Pořízení technických prostředků sloužících k ochraně civilního letectví před protiprávními činy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AC03" w14:textId="77777777" w:rsidR="0009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1 582 500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AFD5" w14:textId="77777777" w:rsidR="0009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1 582 500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2F75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7460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2020</w:t>
                  </w:r>
                </w:p>
              </w:tc>
            </w:tr>
            <w:tr w:rsidR="00090A0B" w14:paraId="60E56695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3EE8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2020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3068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Zajištění hasičské záchranné služby Letiště Leoše Janáčka Ostrava, bezpečnostního dispečinku, ostrahy a bezpečnosti letiště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F5BA" w14:textId="77777777" w:rsidR="0009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54 000 000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A26E" w14:textId="77777777" w:rsidR="0009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54 000 000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4933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1174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2020</w:t>
                  </w:r>
                </w:p>
              </w:tc>
            </w:tr>
            <w:tr w:rsidR="00090A0B" w14:paraId="19E75A56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3664" w14:textId="1887F3B3" w:rsidR="00090A0B" w:rsidRDefault="0094624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2021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7C8F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Pořízení technických prostředků sloužících k ochraně civilního letectví před protiprávními činy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58D0" w14:textId="77777777" w:rsidR="0009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3 288 000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D565" w14:textId="77777777" w:rsidR="0009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3 288 000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2F26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AC22" w14:textId="77777777" w:rsidR="00090A0B" w:rsidRDefault="00000000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2021</w:t>
                  </w:r>
                </w:p>
              </w:tc>
            </w:tr>
            <w:tr w:rsidR="00262854" w14:paraId="3C05B0E6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8AC8" w14:textId="1233F3CC" w:rsidR="00262854" w:rsidRDefault="00262854" w:rsidP="00262854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2021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1564" w14:textId="6E1CA1B6" w:rsidR="00262854" w:rsidRDefault="00262854" w:rsidP="00262854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Zajištění hasičské záchranné služby Letiště Leoše Janáčka Ostrava, bezpečnostního dispečinku, ostrahy a bezpečnosti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652E" w14:textId="5B74C3B1" w:rsidR="00262854" w:rsidRDefault="00262854" w:rsidP="00262854">
                  <w:pPr>
                    <w:spacing w:after="0" w:line="240" w:lineRule="auto"/>
                    <w:jc w:val="right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54 000 000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9D54" w14:textId="298451D1" w:rsidR="00262854" w:rsidRDefault="00262854" w:rsidP="00262854">
                  <w:pPr>
                    <w:spacing w:after="0" w:line="240" w:lineRule="auto"/>
                    <w:jc w:val="right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54 000 000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9707" w14:textId="544383B6" w:rsidR="00262854" w:rsidRDefault="00262854" w:rsidP="00262854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B699" w14:textId="3D20AD37" w:rsidR="00262854" w:rsidRDefault="00262854" w:rsidP="00262854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2021</w:t>
                  </w:r>
                </w:p>
              </w:tc>
            </w:tr>
            <w:tr w:rsidR="00262854" w14:paraId="0D38A243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C9D9" w14:textId="13ADB8E0" w:rsidR="00262854" w:rsidRDefault="00262854" w:rsidP="00262854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2022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6ADE" w14:textId="0A9A21E0" w:rsidR="00262854" w:rsidRDefault="00262854" w:rsidP="00262854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Obnova bezpečnostní techniky pro zajištění hasičské záchranné služby Letiště Leoše Janáčka Ostrava, bezpečnostního dispečinku, ostrahy a bezpečnosti letiště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82BF" w14:textId="56124034" w:rsidR="00262854" w:rsidRDefault="00262854" w:rsidP="00262854">
                  <w:pPr>
                    <w:spacing w:after="0" w:line="240" w:lineRule="auto"/>
                    <w:jc w:val="right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1 565 000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806D" w14:textId="1535DCB7" w:rsidR="00262854" w:rsidRDefault="00262854" w:rsidP="00262854">
                  <w:pPr>
                    <w:spacing w:after="0" w:line="240" w:lineRule="auto"/>
                    <w:jc w:val="right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1 565 000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A16D" w14:textId="4E611971" w:rsidR="00262854" w:rsidRDefault="00262854" w:rsidP="00262854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A58B" w14:textId="7E19F065" w:rsidR="00262854" w:rsidRDefault="00262854" w:rsidP="00262854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Individuální dotace v odvětví dopravy a chytrého regionu</w:t>
                  </w:r>
                </w:p>
              </w:tc>
            </w:tr>
            <w:tr w:rsidR="00262854" w14:paraId="233635AD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61BE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2022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A153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Pořízení technických prostředků sloužících ke zvýšení úrovně bezpečnosti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A4D3" w14:textId="77777777" w:rsidR="00262854" w:rsidRDefault="00262854" w:rsidP="0026285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1 680 000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0AEA" w14:textId="77777777" w:rsidR="00262854" w:rsidRDefault="00262854" w:rsidP="0026285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1 680 000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B22A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B22D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2022</w:t>
                  </w:r>
                </w:p>
              </w:tc>
            </w:tr>
            <w:tr w:rsidR="00262854" w14:paraId="5D249C20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F2B4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2022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E0D1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Technologie pro cestující se zdravotním handicapem a řešení mimořádných událostí na provozní ploše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B4D4" w14:textId="77777777" w:rsidR="00262854" w:rsidRDefault="00262854" w:rsidP="0026285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420 000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E914" w14:textId="77777777" w:rsidR="00262854" w:rsidRDefault="00262854" w:rsidP="0026285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420 000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89B9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2F6E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Individuální dotace v odvětví dopravy a chytrého regionu</w:t>
                  </w:r>
                </w:p>
              </w:tc>
            </w:tr>
            <w:tr w:rsidR="00262854" w14:paraId="4EB5BD8C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598E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2022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85F0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Zajištění hasičské záchranné služby Letiště Leoše Janáčka Ostrava, bezpečnostního dispečinku, ostrahy a bezpečnosti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0A7F" w14:textId="77777777" w:rsidR="00262854" w:rsidRDefault="00262854" w:rsidP="0026285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54 000 000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A0D3" w14:textId="77777777" w:rsidR="00262854" w:rsidRDefault="00262854" w:rsidP="0026285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54 000 000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8DB3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FE11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2022</w:t>
                  </w:r>
                </w:p>
              </w:tc>
            </w:tr>
            <w:tr w:rsidR="00262854" w14:paraId="42926AEA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B7B4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2023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62FB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Dotace na zajištění výkonu veřejné služby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3B49" w14:textId="77777777" w:rsidR="00262854" w:rsidRDefault="00262854" w:rsidP="0026285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100 000 000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1BFD" w14:textId="77777777" w:rsidR="00262854" w:rsidRDefault="00262854" w:rsidP="0026285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100 000 000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82CA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kancelář hejtmana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5CF8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Příspěvek na zabezpečení úkolů jednotky požární ochrany Letiště Ostrava, a.s. v rámci veřejné služby</w:t>
                  </w:r>
                </w:p>
              </w:tc>
            </w:tr>
            <w:tr w:rsidR="00262854" w14:paraId="19E3DB2B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5E2A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2023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2BDB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Pořízení technických prostředků sloužících ke zvýšení úrovně bezpečnosti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25AF" w14:textId="77777777" w:rsidR="00262854" w:rsidRDefault="00262854" w:rsidP="0026285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8 760 000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7C1A" w14:textId="77777777" w:rsidR="00262854" w:rsidRDefault="00262854" w:rsidP="0026285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8 760 000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9689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DC3E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2023</w:t>
                  </w:r>
                </w:p>
              </w:tc>
            </w:tr>
            <w:tr w:rsidR="00262854" w14:paraId="40B8A0A2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AD47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2023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6086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Zajištění hasičské záchranné služby Letiště Leoše Janáčka Ostrava, bezpečnostního dispečinku, ostrahy a bezpečnosti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C574" w14:textId="77777777" w:rsidR="00262854" w:rsidRDefault="00262854" w:rsidP="0026285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58 000 000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C5A4" w14:textId="77777777" w:rsidR="00262854" w:rsidRDefault="00262854" w:rsidP="0026285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58 000 000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D788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43AA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2023</w:t>
                  </w:r>
                </w:p>
              </w:tc>
            </w:tr>
            <w:tr w:rsidR="00262854" w14:paraId="00E00A65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EB1C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2023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586D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Zajištění hasičské záchranné služby Letiště Ostrava, a. s., bezpečnostního dispečinku, ostrahy a bezpečnosti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43D6" w14:textId="77777777" w:rsidR="00262854" w:rsidRDefault="00262854" w:rsidP="0026285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71 500 000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347F" w14:textId="77777777" w:rsidR="00262854" w:rsidRDefault="00262854" w:rsidP="0026285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B81D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116A" w14:textId="77777777" w:rsidR="00262854" w:rsidRDefault="00262854" w:rsidP="0026285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Bezpečnost LLJO 2024</w:t>
                  </w:r>
                </w:p>
              </w:tc>
            </w:tr>
          </w:tbl>
          <w:p w14:paraId="2DFB73F9" w14:textId="77777777" w:rsidR="00090A0B" w:rsidRDefault="00090A0B">
            <w:pPr>
              <w:spacing w:after="0" w:line="240" w:lineRule="auto"/>
            </w:pPr>
          </w:p>
        </w:tc>
      </w:tr>
    </w:tbl>
    <w:p w14:paraId="0A70DD3D" w14:textId="77777777" w:rsidR="00090A0B" w:rsidRDefault="00090A0B">
      <w:pPr>
        <w:spacing w:after="0" w:line="240" w:lineRule="auto"/>
      </w:pPr>
    </w:p>
    <w:sectPr w:rsidR="00090A0B">
      <w:footerReference w:type="even" r:id="rId7"/>
      <w:footerReference w:type="default" r:id="rId8"/>
      <w:footerReference w:type="first" r:id="rId9"/>
      <w:pgSz w:w="26040" w:h="15840" w:orient="landscape"/>
      <w:pgMar w:top="1440" w:right="1440" w:bottom="1440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41F2" w14:textId="77777777" w:rsidR="005E48DA" w:rsidRDefault="005E48DA">
      <w:pPr>
        <w:spacing w:after="0" w:line="240" w:lineRule="auto"/>
      </w:pPr>
    </w:p>
  </w:endnote>
  <w:endnote w:type="continuationSeparator" w:id="0">
    <w:p w14:paraId="69DD254F" w14:textId="77777777" w:rsidR="005E48DA" w:rsidRDefault="005E48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2421" w14:textId="77777777" w:rsidR="008F6856" w:rsidRDefault="008F68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936C" w14:textId="77777777" w:rsidR="008F6856" w:rsidRDefault="008F68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2877" w14:textId="77777777" w:rsidR="008F6856" w:rsidRDefault="008F6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373E" w14:textId="77777777" w:rsidR="005E48DA" w:rsidRDefault="005E48DA">
      <w:pPr>
        <w:spacing w:after="0" w:line="240" w:lineRule="auto"/>
      </w:pPr>
    </w:p>
  </w:footnote>
  <w:footnote w:type="continuationSeparator" w:id="0">
    <w:p w14:paraId="35949682" w14:textId="77777777" w:rsidR="005E48DA" w:rsidRDefault="005E48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819570205">
    <w:abstractNumId w:val="0"/>
  </w:num>
  <w:num w:numId="2" w16cid:durableId="372124091">
    <w:abstractNumId w:val="1"/>
  </w:num>
  <w:num w:numId="3" w16cid:durableId="658966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0B"/>
    <w:rsid w:val="000508E2"/>
    <w:rsid w:val="00090A0B"/>
    <w:rsid w:val="002026CF"/>
    <w:rsid w:val="00262854"/>
    <w:rsid w:val="005E48DA"/>
    <w:rsid w:val="008F6856"/>
    <w:rsid w:val="00946242"/>
    <w:rsid w:val="00B12D07"/>
    <w:rsid w:val="00B8107B"/>
    <w:rsid w:val="00E1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AD1E"/>
  <w15:docId w15:val="{A7C21A24-D3AA-45C2-9DDA-B4F835D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pat">
    <w:name w:val="footer"/>
    <w:basedOn w:val="Normln"/>
    <w:link w:val="ZpatChar"/>
    <w:uiPriority w:val="99"/>
    <w:unhideWhenUsed/>
    <w:rsid w:val="008F6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2108</Characters>
  <Application>Microsoft Office Word</Application>
  <DocSecurity>0</DocSecurity>
  <Lines>17</Lines>
  <Paragraphs>4</Paragraphs>
  <ScaleCrop>false</ScaleCrop>
  <Company>Moravskoslezsky kraj - krajsky urad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VFPRadaDetail</dc:title>
  <dc:creator>Procházka Tomáš</dc:creator>
  <dc:description/>
  <cp:lastModifiedBy>Procházka Tomáš</cp:lastModifiedBy>
  <cp:revision>9</cp:revision>
  <dcterms:created xsi:type="dcterms:W3CDTF">2023-10-16T06:28:00Z</dcterms:created>
  <dcterms:modified xsi:type="dcterms:W3CDTF">2023-10-16T06:34:00Z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2023-10-16T06:28:38Z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e9db7fa5-38c8-4a5c-bc00-69df71670208</vt:lpwstr>
  </property>
  <property fmtid="{D5CDD505-2E9C-101B-9397-08002B2CF9AE}" pid="8" name="MSIP_Label_215ad6d0-798b-44f9-b3fd-112ad6275fb4_ContentBits">
    <vt:lpwstr>2</vt:lpwstr>
  </property>
</Properties>
</file>