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23"/>
        <w:gridCol w:w="4636"/>
      </w:tblGrid>
      <w:tr w:rsidR="00B04686" w14:paraId="65E14C65" w14:textId="77777777">
        <w:trPr>
          <w:trHeight w:val="163"/>
        </w:trPr>
        <w:tc>
          <w:tcPr>
            <w:tcW w:w="18523" w:type="dxa"/>
          </w:tcPr>
          <w:p w14:paraId="6E4E6C57" w14:textId="77777777" w:rsidR="00B04686" w:rsidRDefault="00B04686">
            <w:pPr>
              <w:pStyle w:val="EmptyCellLayoutStyle"/>
              <w:spacing w:after="0" w:line="240" w:lineRule="auto"/>
            </w:pPr>
          </w:p>
        </w:tc>
        <w:tc>
          <w:tcPr>
            <w:tcW w:w="4636" w:type="dxa"/>
          </w:tcPr>
          <w:p w14:paraId="519F432F" w14:textId="77777777" w:rsidR="00B04686" w:rsidRDefault="00B04686">
            <w:pPr>
              <w:pStyle w:val="EmptyCellLayoutStyle"/>
              <w:spacing w:after="0" w:line="240" w:lineRule="auto"/>
            </w:pPr>
          </w:p>
        </w:tc>
      </w:tr>
      <w:tr w:rsidR="00B04686" w14:paraId="7DEA03F2" w14:textId="77777777">
        <w:trPr>
          <w:trHeight w:val="772"/>
        </w:trPr>
        <w:tc>
          <w:tcPr>
            <w:tcW w:w="1852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523"/>
            </w:tblGrid>
            <w:tr w:rsidR="00B04686" w14:paraId="79D523C7" w14:textId="77777777">
              <w:trPr>
                <w:trHeight w:val="694"/>
              </w:trPr>
              <w:tc>
                <w:tcPr>
                  <w:tcW w:w="18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B53B" w14:textId="77777777" w:rsidR="00B04686" w:rsidRDefault="00F703B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84686"/>
                      <w:sz w:val="48"/>
                    </w:rPr>
                    <w:t>Přehled žádostí o veřejnou finanční podporu z rozpočtu kraje (v Kč)</w:t>
                  </w:r>
                </w:p>
                <w:p w14:paraId="2701598C" w14:textId="77777777" w:rsidR="00B04686" w:rsidRDefault="00F703B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84686"/>
                      <w:sz w:val="40"/>
                    </w:rPr>
                    <w:t>Autoškola Club Česká republika s.r.o.</w:t>
                  </w:r>
                </w:p>
              </w:tc>
            </w:tr>
          </w:tbl>
          <w:p w14:paraId="00CA73EC" w14:textId="77777777" w:rsidR="00B04686" w:rsidRDefault="00B04686">
            <w:pPr>
              <w:spacing w:after="0" w:line="240" w:lineRule="auto"/>
            </w:pPr>
          </w:p>
        </w:tc>
        <w:tc>
          <w:tcPr>
            <w:tcW w:w="4636" w:type="dxa"/>
          </w:tcPr>
          <w:p w14:paraId="71CDC420" w14:textId="77777777" w:rsidR="00B04686" w:rsidRDefault="00B04686">
            <w:pPr>
              <w:pStyle w:val="EmptyCellLayoutStyle"/>
              <w:spacing w:after="0" w:line="240" w:lineRule="auto"/>
            </w:pPr>
          </w:p>
        </w:tc>
      </w:tr>
      <w:tr w:rsidR="00B04686" w14:paraId="731CA8EC" w14:textId="77777777">
        <w:trPr>
          <w:trHeight w:val="40"/>
        </w:trPr>
        <w:tc>
          <w:tcPr>
            <w:tcW w:w="18523" w:type="dxa"/>
          </w:tcPr>
          <w:p w14:paraId="15A65E1E" w14:textId="77777777" w:rsidR="00B04686" w:rsidRDefault="00B04686">
            <w:pPr>
              <w:pStyle w:val="EmptyCellLayoutStyle"/>
              <w:spacing w:after="0" w:line="240" w:lineRule="auto"/>
            </w:pPr>
          </w:p>
        </w:tc>
        <w:tc>
          <w:tcPr>
            <w:tcW w:w="4636" w:type="dxa"/>
          </w:tcPr>
          <w:p w14:paraId="2A755A79" w14:textId="77777777" w:rsidR="00B04686" w:rsidRDefault="00B04686">
            <w:pPr>
              <w:pStyle w:val="EmptyCellLayoutStyle"/>
              <w:spacing w:after="0" w:line="240" w:lineRule="auto"/>
            </w:pPr>
          </w:p>
        </w:tc>
      </w:tr>
      <w:tr w:rsidR="00F703BE" w14:paraId="3B349081" w14:textId="77777777" w:rsidTr="00F703BE">
        <w:tc>
          <w:tcPr>
            <w:tcW w:w="1852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5"/>
              <w:gridCol w:w="9080"/>
              <w:gridCol w:w="1415"/>
              <w:gridCol w:w="1415"/>
              <w:gridCol w:w="2270"/>
              <w:gridCol w:w="7564"/>
            </w:tblGrid>
            <w:tr w:rsidR="00B04686" w14:paraId="5E9E27EF" w14:textId="77777777">
              <w:trPr>
                <w:trHeight w:val="238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6530" w14:textId="77777777" w:rsidR="00B04686" w:rsidRDefault="00F703B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Rok deníku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BB3B" w14:textId="77777777" w:rsidR="00B04686" w:rsidRDefault="00F703B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Projekt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8346" w14:textId="77777777" w:rsidR="00B04686" w:rsidRDefault="00F703B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Požadované prostředky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0127" w14:textId="77777777" w:rsidR="00B04686" w:rsidRDefault="00F703B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Schválené prostředky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FE3A" w14:textId="77777777" w:rsidR="00B04686" w:rsidRDefault="00F703B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Organizační jednotka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08468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AE5E" w14:textId="77777777" w:rsidR="00B04686" w:rsidRDefault="00F703B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</w:rPr>
                    <w:t>Dotační titul</w:t>
                  </w:r>
                </w:p>
              </w:tc>
            </w:tr>
            <w:tr w:rsidR="00B04686" w14:paraId="24451C8B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BA2F" w14:textId="77777777" w:rsidR="00B04686" w:rsidRDefault="00F703B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2022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9DBA" w14:textId="77777777" w:rsidR="00B04686" w:rsidRDefault="00F703B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Program na podporu aktivit směřujících k prevenci dopravní nehodovosti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BDC3" w14:textId="77777777" w:rsidR="00B04686" w:rsidRDefault="00F703BE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600 000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CFD6" w14:textId="77777777" w:rsidR="00B04686" w:rsidRDefault="00F703BE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600 000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1118" w14:textId="77777777" w:rsidR="00B04686" w:rsidRDefault="00F703B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A315" w14:textId="77777777" w:rsidR="00B04686" w:rsidRDefault="00F703B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BESIP 2022</w:t>
                  </w:r>
                </w:p>
              </w:tc>
            </w:tr>
            <w:tr w:rsidR="00F703BE" w14:paraId="303CF5DB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D804" w14:textId="30D0F2BF" w:rsidR="00F703BE" w:rsidRDefault="00F703BE" w:rsidP="00F703B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2023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CAEC" w14:textId="5AFD4AF3" w:rsidR="00F703BE" w:rsidRDefault="00F703BE" w:rsidP="00F703B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Program na podporu aktivit směřujících k prevenci dopravní nehodovosti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A5CA" w14:textId="423123A5" w:rsidR="00F703BE" w:rsidRDefault="00F703BE" w:rsidP="00F703BE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600 000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CF8FE" w14:textId="723142D6" w:rsidR="00F703BE" w:rsidRDefault="00F703BE" w:rsidP="00F703BE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333333"/>
                    </w:rPr>
                    <w:t>600 000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1478" w14:textId="66DDFA09" w:rsidR="00F703BE" w:rsidRDefault="00F703BE" w:rsidP="00F703B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2487" w14:textId="6CCE137E" w:rsidR="00F703BE" w:rsidRDefault="00F703BE" w:rsidP="00F703B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333333"/>
                    </w:rPr>
                    <w:t>BESIP 2023</w:t>
                  </w:r>
                </w:p>
              </w:tc>
            </w:tr>
            <w:tr w:rsidR="00F703BE" w14:paraId="121ED8BF" w14:textId="77777777">
              <w:trPr>
                <w:trHeight w:val="224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7966" w14:textId="191C6455" w:rsidR="00F703BE" w:rsidRDefault="00F703BE" w:rsidP="00F703BE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2023</w:t>
                  </w:r>
                </w:p>
              </w:tc>
              <w:tc>
                <w:tcPr>
                  <w:tcW w:w="90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F73B" w14:textId="7141C972" w:rsidR="00F703BE" w:rsidRDefault="00F703BE" w:rsidP="00F703BE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Na podporu aktivit směřujících k prevenci dopravní nehodovosti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3641" w14:textId="03DA1FF1" w:rsidR="00F703BE" w:rsidRDefault="00F703BE" w:rsidP="00F703BE">
                  <w:pPr>
                    <w:spacing w:after="0" w:line="240" w:lineRule="auto"/>
                    <w:jc w:val="right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800 000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13D8" w14:textId="62080809" w:rsidR="00F703BE" w:rsidRDefault="00F703BE" w:rsidP="00F703BE">
                  <w:pPr>
                    <w:spacing w:after="0" w:line="240" w:lineRule="auto"/>
                    <w:jc w:val="right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27D2" w14:textId="692936E8" w:rsidR="00F703BE" w:rsidRDefault="00F703BE" w:rsidP="00F703BE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Odbor dopravy</w:t>
                  </w:r>
                </w:p>
              </w:tc>
              <w:tc>
                <w:tcPr>
                  <w:tcW w:w="756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88AB" w14:textId="6D2C42DD" w:rsidR="00F703BE" w:rsidRDefault="00F703BE" w:rsidP="00F703BE">
                  <w:pPr>
                    <w:spacing w:after="0" w:line="240" w:lineRule="auto"/>
                    <w:rPr>
                      <w:rFonts w:ascii="Tahoma" w:eastAsia="Tahoma" w:hAnsi="Tahoma"/>
                      <w:color w:val="333333"/>
                    </w:rPr>
                  </w:pPr>
                  <w:r>
                    <w:rPr>
                      <w:rFonts w:ascii="Tahoma" w:eastAsia="Tahoma" w:hAnsi="Tahoma"/>
                      <w:color w:val="333333"/>
                    </w:rPr>
                    <w:t>BESIP 2024</w:t>
                  </w:r>
                </w:p>
              </w:tc>
            </w:tr>
          </w:tbl>
          <w:p w14:paraId="2B13B59B" w14:textId="77777777" w:rsidR="00B04686" w:rsidRDefault="00B04686">
            <w:pPr>
              <w:spacing w:after="0" w:line="240" w:lineRule="auto"/>
            </w:pPr>
          </w:p>
        </w:tc>
      </w:tr>
    </w:tbl>
    <w:p w14:paraId="6A987DE0" w14:textId="77777777" w:rsidR="00B04686" w:rsidRDefault="00B04686">
      <w:pPr>
        <w:spacing w:after="0" w:line="240" w:lineRule="auto"/>
      </w:pPr>
    </w:p>
    <w:sectPr w:rsidR="00B04686">
      <w:footerReference w:type="even" r:id="rId7"/>
      <w:footerReference w:type="default" r:id="rId8"/>
      <w:footerReference w:type="first" r:id="rId9"/>
      <w:pgSz w:w="26040" w:h="15840" w:orient="landscape"/>
      <w:pgMar w:top="1440" w:right="1440" w:bottom="1440" w:left="1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C239" w14:textId="77777777" w:rsidR="00F703BE" w:rsidRDefault="00F703BE" w:rsidP="00F703BE">
      <w:pPr>
        <w:spacing w:after="0" w:line="240" w:lineRule="auto"/>
      </w:pPr>
      <w:r>
        <w:separator/>
      </w:r>
    </w:p>
  </w:endnote>
  <w:endnote w:type="continuationSeparator" w:id="0">
    <w:p w14:paraId="3C791F44" w14:textId="77777777" w:rsidR="00F703BE" w:rsidRDefault="00F703BE" w:rsidP="00F7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BFD1" w14:textId="77777777" w:rsidR="00F703BE" w:rsidRDefault="00F703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2726" w14:textId="77777777" w:rsidR="00F703BE" w:rsidRDefault="00F703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43F3" w14:textId="77777777" w:rsidR="00F703BE" w:rsidRDefault="00F703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D3E6" w14:textId="77777777" w:rsidR="00F703BE" w:rsidRDefault="00F703BE" w:rsidP="00F703BE">
      <w:pPr>
        <w:spacing w:after="0" w:line="240" w:lineRule="auto"/>
      </w:pPr>
      <w:r>
        <w:separator/>
      </w:r>
    </w:p>
  </w:footnote>
  <w:footnote w:type="continuationSeparator" w:id="0">
    <w:p w14:paraId="6D996862" w14:textId="77777777" w:rsidR="00F703BE" w:rsidRDefault="00F703BE" w:rsidP="00F7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61469600">
    <w:abstractNumId w:val="0"/>
  </w:num>
  <w:num w:numId="2" w16cid:durableId="216206095">
    <w:abstractNumId w:val="1"/>
  </w:num>
  <w:num w:numId="3" w16cid:durableId="885719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86"/>
    <w:rsid w:val="00B04686"/>
    <w:rsid w:val="00F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5F67"/>
  <w15:docId w15:val="{AB6C7102-4977-47B0-9A83-2928DB16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pat">
    <w:name w:val="footer"/>
    <w:basedOn w:val="Normln"/>
    <w:link w:val="ZpatChar"/>
    <w:uiPriority w:val="99"/>
    <w:unhideWhenUsed/>
    <w:rsid w:val="00F7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477</Characters>
  <Application>Microsoft Office Word</Application>
  <DocSecurity>4</DocSecurity>
  <Lines>3</Lines>
  <Paragraphs>1</Paragraphs>
  <ScaleCrop>false</ScaleCrop>
  <Company>Moravskoslezsky kraj - krajsky urad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VFPRadaDetail</dc:title>
  <dc:creator>Procházka Tomáš</dc:creator>
  <dc:description/>
  <cp:lastModifiedBy>Procházka Tomáš</cp:lastModifiedBy>
  <cp:revision>2</cp:revision>
  <dcterms:created xsi:type="dcterms:W3CDTF">2023-11-08T05:08:00Z</dcterms:created>
  <dcterms:modified xsi:type="dcterms:W3CDTF">2023-11-08T05:08:00Z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2023-11-08T05:08:46Z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c149a9a8-cd6f-4720-be9f-42fe1c56c816</vt:lpwstr>
  </property>
  <property fmtid="{D5CDD505-2E9C-101B-9397-08002B2CF9AE}" pid="8" name="MSIP_Label_215ad6d0-798b-44f9-b3fd-112ad6275fb4_ContentBits">
    <vt:lpwstr>2</vt:lpwstr>
  </property>
</Properties>
</file>