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23"/>
        <w:gridCol w:w="4636"/>
      </w:tblGrid>
      <w:tr w:rsidR="009A6206" w14:paraId="2900BCA6" w14:textId="77777777">
        <w:trPr>
          <w:trHeight w:val="163"/>
        </w:trPr>
        <w:tc>
          <w:tcPr>
            <w:tcW w:w="18523" w:type="dxa"/>
          </w:tcPr>
          <w:p w14:paraId="2B5E7B0B" w14:textId="77777777" w:rsidR="009A6206" w:rsidRDefault="009A6206">
            <w:pPr>
              <w:pStyle w:val="EmptyCellLayoutStyle"/>
              <w:spacing w:after="0" w:line="240" w:lineRule="auto"/>
            </w:pPr>
          </w:p>
        </w:tc>
        <w:tc>
          <w:tcPr>
            <w:tcW w:w="4636" w:type="dxa"/>
          </w:tcPr>
          <w:p w14:paraId="62A32CF6" w14:textId="77777777" w:rsidR="009A6206" w:rsidRDefault="009A6206">
            <w:pPr>
              <w:pStyle w:val="EmptyCellLayoutStyle"/>
              <w:spacing w:after="0" w:line="240" w:lineRule="auto"/>
            </w:pPr>
          </w:p>
        </w:tc>
      </w:tr>
      <w:tr w:rsidR="009A6206" w14:paraId="29420BC1" w14:textId="77777777">
        <w:trPr>
          <w:trHeight w:val="772"/>
        </w:trPr>
        <w:tc>
          <w:tcPr>
            <w:tcW w:w="1852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523"/>
            </w:tblGrid>
            <w:tr w:rsidR="009A6206" w14:paraId="7F709D2E" w14:textId="77777777">
              <w:trPr>
                <w:trHeight w:val="694"/>
              </w:trPr>
              <w:tc>
                <w:tcPr>
                  <w:tcW w:w="18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1F9A2" w14:textId="77777777" w:rsidR="009A6206" w:rsidRDefault="00AB4D0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84686"/>
                      <w:sz w:val="48"/>
                    </w:rPr>
                    <w:t>Přehled žádostí o veřejnou finanční podporu z rozpočtu kraje (v Kč)</w:t>
                  </w:r>
                </w:p>
                <w:p w14:paraId="0FE280B7" w14:textId="77777777" w:rsidR="009A6206" w:rsidRDefault="00AB4D0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84686"/>
                      <w:sz w:val="40"/>
                    </w:rPr>
                    <w:t>Letiště Ostrava, a.s.</w:t>
                  </w:r>
                </w:p>
              </w:tc>
            </w:tr>
          </w:tbl>
          <w:p w14:paraId="1E4AF077" w14:textId="77777777" w:rsidR="009A6206" w:rsidRDefault="009A6206">
            <w:pPr>
              <w:spacing w:after="0" w:line="240" w:lineRule="auto"/>
            </w:pPr>
          </w:p>
        </w:tc>
        <w:tc>
          <w:tcPr>
            <w:tcW w:w="4636" w:type="dxa"/>
          </w:tcPr>
          <w:p w14:paraId="3BF7B75C" w14:textId="77777777" w:rsidR="009A6206" w:rsidRDefault="009A6206">
            <w:pPr>
              <w:pStyle w:val="EmptyCellLayoutStyle"/>
              <w:spacing w:after="0" w:line="240" w:lineRule="auto"/>
            </w:pPr>
          </w:p>
        </w:tc>
      </w:tr>
      <w:tr w:rsidR="009A6206" w14:paraId="32B3C8D4" w14:textId="77777777">
        <w:trPr>
          <w:trHeight w:val="40"/>
        </w:trPr>
        <w:tc>
          <w:tcPr>
            <w:tcW w:w="18523" w:type="dxa"/>
          </w:tcPr>
          <w:p w14:paraId="65C9C1F4" w14:textId="77777777" w:rsidR="009A6206" w:rsidRDefault="009A6206">
            <w:pPr>
              <w:pStyle w:val="EmptyCellLayoutStyle"/>
              <w:spacing w:after="0" w:line="240" w:lineRule="auto"/>
            </w:pPr>
          </w:p>
        </w:tc>
        <w:tc>
          <w:tcPr>
            <w:tcW w:w="4636" w:type="dxa"/>
          </w:tcPr>
          <w:p w14:paraId="08229B7D" w14:textId="77777777" w:rsidR="009A6206" w:rsidRDefault="009A6206">
            <w:pPr>
              <w:pStyle w:val="EmptyCellLayoutStyle"/>
              <w:spacing w:after="0" w:line="240" w:lineRule="auto"/>
            </w:pPr>
          </w:p>
        </w:tc>
      </w:tr>
      <w:tr w:rsidR="00A44597" w14:paraId="293893D5" w14:textId="77777777" w:rsidTr="00A44597">
        <w:tc>
          <w:tcPr>
            <w:tcW w:w="1852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5"/>
              <w:gridCol w:w="9080"/>
              <w:gridCol w:w="1415"/>
              <w:gridCol w:w="1415"/>
              <w:gridCol w:w="2270"/>
              <w:gridCol w:w="7564"/>
            </w:tblGrid>
            <w:tr w:rsidR="009A6206" w14:paraId="15B86CCE" w14:textId="77777777">
              <w:trPr>
                <w:trHeight w:val="238"/>
              </w:trPr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08468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C2C42" w14:textId="77777777" w:rsidR="009A6206" w:rsidRDefault="00AB4D0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</w:rPr>
                    <w:t>Rok deníku</w:t>
                  </w:r>
                </w:p>
              </w:tc>
              <w:tc>
                <w:tcPr>
                  <w:tcW w:w="908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08468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A9F24" w14:textId="77777777" w:rsidR="009A6206" w:rsidRDefault="00AB4D0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</w:rPr>
                    <w:t>Projekt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08468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806A3" w14:textId="77777777" w:rsidR="009A6206" w:rsidRDefault="00AB4D0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</w:rPr>
                    <w:t>Požadované prostředky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08468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37DE6" w14:textId="77777777" w:rsidR="009A6206" w:rsidRDefault="00AB4D0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</w:rPr>
                    <w:t>Schválené prostředky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08468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19C7F" w14:textId="77777777" w:rsidR="009A6206" w:rsidRDefault="00AB4D0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</w:rPr>
                    <w:t>Organizační jednotka</w:t>
                  </w:r>
                </w:p>
              </w:tc>
              <w:tc>
                <w:tcPr>
                  <w:tcW w:w="7564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08468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D99F6" w14:textId="77777777" w:rsidR="009A6206" w:rsidRDefault="00AB4D0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</w:rPr>
                    <w:t>Dotační titul</w:t>
                  </w:r>
                </w:p>
              </w:tc>
            </w:tr>
            <w:tr w:rsidR="009A6206" w14:paraId="4F901358" w14:textId="77777777">
              <w:trPr>
                <w:trHeight w:val="224"/>
              </w:trPr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5C507" w14:textId="77777777" w:rsidR="009A6206" w:rsidRDefault="00AB4D0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2020</w:t>
                  </w:r>
                </w:p>
              </w:tc>
              <w:tc>
                <w:tcPr>
                  <w:tcW w:w="908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46613" w14:textId="77777777" w:rsidR="009A6206" w:rsidRDefault="00AB4D0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Pořízení technických prostředků sloužících k ochraně civilního letectví před protiprávními činy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CBA27" w14:textId="77777777" w:rsidR="009A6206" w:rsidRDefault="00AB4D0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333333"/>
                    </w:rPr>
                    <w:t>1 582 50</w:t>
                  </w:r>
                  <w:r>
                    <w:rPr>
                      <w:rFonts w:ascii="Tahoma" w:eastAsia="Tahoma" w:hAnsi="Tahoma"/>
                      <w:color w:val="333333"/>
                    </w:rPr>
                    <w:t>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E1613" w14:textId="77777777" w:rsidR="009A6206" w:rsidRDefault="00AB4D0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333333"/>
                    </w:rPr>
                    <w:t>1 582 500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1C1AC" w14:textId="77777777" w:rsidR="009A6206" w:rsidRDefault="00AB4D0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Odbor dopravy</w:t>
                  </w:r>
                </w:p>
              </w:tc>
              <w:tc>
                <w:tcPr>
                  <w:tcW w:w="7564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FDD78" w14:textId="77777777" w:rsidR="009A6206" w:rsidRDefault="00AB4D0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Bezpečnost LLJO 2020</w:t>
                  </w:r>
                </w:p>
              </w:tc>
            </w:tr>
            <w:tr w:rsidR="009A6206" w14:paraId="65E8306B" w14:textId="77777777">
              <w:trPr>
                <w:trHeight w:val="224"/>
              </w:trPr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6D633" w14:textId="77777777" w:rsidR="009A6206" w:rsidRDefault="00AB4D0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2020</w:t>
                  </w:r>
                </w:p>
              </w:tc>
              <w:tc>
                <w:tcPr>
                  <w:tcW w:w="908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45D2F" w14:textId="77777777" w:rsidR="009A6206" w:rsidRDefault="00AB4D0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Zajištění hasičské záchranné služby Letiště Leoše Janáčka Ostrava, bezpečnostního dispečinku, ostrahy a bezpečnosti letiště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7BB41" w14:textId="77777777" w:rsidR="009A6206" w:rsidRDefault="00AB4D0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333333"/>
                    </w:rPr>
                    <w:t>54 000 000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764A9" w14:textId="77777777" w:rsidR="009A6206" w:rsidRDefault="00AB4D0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333333"/>
                    </w:rPr>
                    <w:t>54 000 000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D7C24" w14:textId="77777777" w:rsidR="009A6206" w:rsidRDefault="00AB4D0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Odbor dopravy</w:t>
                  </w:r>
                </w:p>
              </w:tc>
              <w:tc>
                <w:tcPr>
                  <w:tcW w:w="7564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03543" w14:textId="77777777" w:rsidR="009A6206" w:rsidRDefault="00AB4D0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Bezpečnost LLJO 2020</w:t>
                  </w:r>
                </w:p>
              </w:tc>
            </w:tr>
            <w:tr w:rsidR="009A6206" w14:paraId="284EFEF4" w14:textId="77777777">
              <w:trPr>
                <w:trHeight w:val="224"/>
              </w:trPr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A7127" w14:textId="137E9F49" w:rsidR="009A6206" w:rsidRDefault="00AB4D0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202</w:t>
                  </w:r>
                  <w:r w:rsidR="00A44597">
                    <w:rPr>
                      <w:rFonts w:ascii="Tahoma" w:eastAsia="Tahoma" w:hAnsi="Tahoma"/>
                      <w:color w:val="333333"/>
                    </w:rPr>
                    <w:t>1</w:t>
                  </w:r>
                </w:p>
              </w:tc>
              <w:tc>
                <w:tcPr>
                  <w:tcW w:w="908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3BEEE" w14:textId="77777777" w:rsidR="009A6206" w:rsidRDefault="00AB4D0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Pořízení technických prostředků sloužících k ochraně civilního letectví před protiprávními činy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0A187" w14:textId="77777777" w:rsidR="009A6206" w:rsidRDefault="00AB4D0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333333"/>
                    </w:rPr>
                    <w:t>3 288 000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1958E" w14:textId="77777777" w:rsidR="009A6206" w:rsidRDefault="00AB4D0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333333"/>
                    </w:rPr>
                    <w:t>3 288 000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33671" w14:textId="77777777" w:rsidR="009A6206" w:rsidRDefault="00AB4D0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Odbor dopravy</w:t>
                  </w:r>
                </w:p>
              </w:tc>
              <w:tc>
                <w:tcPr>
                  <w:tcW w:w="7564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C35F6" w14:textId="77777777" w:rsidR="009A6206" w:rsidRDefault="00AB4D0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Bezpečnost LLJO 2021</w:t>
                  </w:r>
                </w:p>
              </w:tc>
            </w:tr>
            <w:tr w:rsidR="00A44597" w14:paraId="3A3C03D1" w14:textId="77777777">
              <w:trPr>
                <w:trHeight w:val="224"/>
              </w:trPr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A3888" w14:textId="71467386" w:rsidR="00A44597" w:rsidRDefault="00A44597" w:rsidP="00A44597">
                  <w:pPr>
                    <w:spacing w:after="0" w:line="240" w:lineRule="auto"/>
                    <w:rPr>
                      <w:rFonts w:ascii="Tahoma" w:eastAsia="Tahoma" w:hAnsi="Tahoma"/>
                      <w:color w:val="333333"/>
                    </w:rPr>
                  </w:pPr>
                  <w:r>
                    <w:rPr>
                      <w:rFonts w:ascii="Tahoma" w:eastAsia="Tahoma" w:hAnsi="Tahoma"/>
                      <w:color w:val="333333"/>
                    </w:rPr>
                    <w:t>2021</w:t>
                  </w:r>
                </w:p>
              </w:tc>
              <w:tc>
                <w:tcPr>
                  <w:tcW w:w="908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7A6E1" w14:textId="36CAC21C" w:rsidR="00A44597" w:rsidRDefault="00A44597" w:rsidP="00A44597">
                  <w:pPr>
                    <w:spacing w:after="0" w:line="240" w:lineRule="auto"/>
                    <w:rPr>
                      <w:rFonts w:ascii="Tahoma" w:eastAsia="Tahoma" w:hAnsi="Tahoma"/>
                      <w:color w:val="333333"/>
                    </w:rPr>
                  </w:pPr>
                  <w:r>
                    <w:rPr>
                      <w:rFonts w:ascii="Tahoma" w:eastAsia="Tahoma" w:hAnsi="Tahoma"/>
                      <w:color w:val="333333"/>
                    </w:rPr>
                    <w:t>Zajištění hasičské záchranné služby Letiště Leoše Janáčka Ostrava, bezpečnostního dispečinku, ostrahy a bezpečnosti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9C7AD" w14:textId="1B856B57" w:rsidR="00A44597" w:rsidRDefault="00A44597" w:rsidP="00A44597">
                  <w:pPr>
                    <w:spacing w:after="0" w:line="240" w:lineRule="auto"/>
                    <w:jc w:val="right"/>
                    <w:rPr>
                      <w:rFonts w:ascii="Tahoma" w:eastAsia="Tahoma" w:hAnsi="Tahoma"/>
                      <w:color w:val="333333"/>
                    </w:rPr>
                  </w:pPr>
                  <w:r>
                    <w:rPr>
                      <w:rFonts w:ascii="Tahoma" w:eastAsia="Tahoma" w:hAnsi="Tahoma"/>
                      <w:color w:val="333333"/>
                    </w:rPr>
                    <w:t>54 000 000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E0BB2" w14:textId="6873A0CD" w:rsidR="00A44597" w:rsidRDefault="00A44597" w:rsidP="00A44597">
                  <w:pPr>
                    <w:spacing w:after="0" w:line="240" w:lineRule="auto"/>
                    <w:jc w:val="right"/>
                    <w:rPr>
                      <w:rFonts w:ascii="Tahoma" w:eastAsia="Tahoma" w:hAnsi="Tahoma"/>
                      <w:color w:val="333333"/>
                    </w:rPr>
                  </w:pPr>
                  <w:r>
                    <w:rPr>
                      <w:rFonts w:ascii="Tahoma" w:eastAsia="Tahoma" w:hAnsi="Tahoma"/>
                      <w:color w:val="333333"/>
                    </w:rPr>
                    <w:t>54 000 000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368F4" w14:textId="36ECBB27" w:rsidR="00A44597" w:rsidRDefault="00A44597" w:rsidP="00A44597">
                  <w:pPr>
                    <w:spacing w:after="0" w:line="240" w:lineRule="auto"/>
                    <w:rPr>
                      <w:rFonts w:ascii="Tahoma" w:eastAsia="Tahoma" w:hAnsi="Tahoma"/>
                      <w:color w:val="333333"/>
                    </w:rPr>
                  </w:pPr>
                  <w:r>
                    <w:rPr>
                      <w:rFonts w:ascii="Tahoma" w:eastAsia="Tahoma" w:hAnsi="Tahoma"/>
                      <w:color w:val="333333"/>
                    </w:rPr>
                    <w:t>Odbor dopravy</w:t>
                  </w:r>
                </w:p>
              </w:tc>
              <w:tc>
                <w:tcPr>
                  <w:tcW w:w="7564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E48CF" w14:textId="32D4A97A" w:rsidR="00A44597" w:rsidRDefault="00A44597" w:rsidP="00A44597">
                  <w:pPr>
                    <w:spacing w:after="0" w:line="240" w:lineRule="auto"/>
                    <w:rPr>
                      <w:rFonts w:ascii="Tahoma" w:eastAsia="Tahoma" w:hAnsi="Tahoma"/>
                      <w:color w:val="333333"/>
                    </w:rPr>
                  </w:pPr>
                  <w:r>
                    <w:rPr>
                      <w:rFonts w:ascii="Tahoma" w:eastAsia="Tahoma" w:hAnsi="Tahoma"/>
                      <w:color w:val="333333"/>
                    </w:rPr>
                    <w:t>Bezpečnost LLJO 2021</w:t>
                  </w:r>
                </w:p>
              </w:tc>
            </w:tr>
            <w:tr w:rsidR="00A44597" w14:paraId="59A743C4" w14:textId="77777777">
              <w:trPr>
                <w:trHeight w:val="224"/>
              </w:trPr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78F5C" w14:textId="77777777" w:rsidR="00A44597" w:rsidRDefault="00A44597" w:rsidP="00A4459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2022</w:t>
                  </w:r>
                </w:p>
              </w:tc>
              <w:tc>
                <w:tcPr>
                  <w:tcW w:w="908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3A984" w14:textId="77777777" w:rsidR="00A44597" w:rsidRDefault="00A44597" w:rsidP="00A4459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Pořízení technických prostředků sloužících ke zvýšení úrovně bezpečnosti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B18C6" w14:textId="77777777" w:rsidR="00A44597" w:rsidRDefault="00A44597" w:rsidP="00A44597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333333"/>
                    </w:rPr>
                    <w:t>1 680 000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24C61" w14:textId="77777777" w:rsidR="00A44597" w:rsidRDefault="00A44597" w:rsidP="00A44597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333333"/>
                    </w:rPr>
                    <w:t>1 680 000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9072B" w14:textId="77777777" w:rsidR="00A44597" w:rsidRDefault="00A44597" w:rsidP="00A4459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Odbor dopravy</w:t>
                  </w:r>
                </w:p>
              </w:tc>
              <w:tc>
                <w:tcPr>
                  <w:tcW w:w="7564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4E5F9" w14:textId="77777777" w:rsidR="00A44597" w:rsidRDefault="00A44597" w:rsidP="00A4459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Bezpečnost LLJO 2022</w:t>
                  </w:r>
                </w:p>
              </w:tc>
            </w:tr>
            <w:tr w:rsidR="00A44597" w14:paraId="78D55C04" w14:textId="77777777">
              <w:trPr>
                <w:trHeight w:val="224"/>
              </w:trPr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08718" w14:textId="77777777" w:rsidR="00A44597" w:rsidRDefault="00A44597" w:rsidP="00A4459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2022</w:t>
                  </w:r>
                </w:p>
              </w:tc>
              <w:tc>
                <w:tcPr>
                  <w:tcW w:w="908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B893E" w14:textId="77777777" w:rsidR="00A44597" w:rsidRDefault="00A44597" w:rsidP="00A4459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Zajištění hasičské záchranné služby Letiště Leoše Janáčka Ostrava, bezpečnostního dispečinku, ostrahy a bezpečnosti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D1473" w14:textId="77777777" w:rsidR="00A44597" w:rsidRDefault="00A44597" w:rsidP="00A44597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333333"/>
                    </w:rPr>
                    <w:t>54 000 000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63C3E" w14:textId="77777777" w:rsidR="00A44597" w:rsidRDefault="00A44597" w:rsidP="00A44597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333333"/>
                    </w:rPr>
                    <w:t>54 000 000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206C3" w14:textId="77777777" w:rsidR="00A44597" w:rsidRDefault="00A44597" w:rsidP="00A4459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Odbor dopravy</w:t>
                  </w:r>
                </w:p>
              </w:tc>
              <w:tc>
                <w:tcPr>
                  <w:tcW w:w="7564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A6AF0" w14:textId="77777777" w:rsidR="00A44597" w:rsidRDefault="00A44597" w:rsidP="00A4459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Bezpečnost LLJO 2022</w:t>
                  </w:r>
                </w:p>
              </w:tc>
            </w:tr>
            <w:tr w:rsidR="00AB4D00" w14:paraId="5456E271" w14:textId="77777777">
              <w:trPr>
                <w:trHeight w:val="224"/>
              </w:trPr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69CFA" w14:textId="3C2B5C9A" w:rsidR="00AB4D00" w:rsidRDefault="00AB4D00" w:rsidP="00AB4D00">
                  <w:pPr>
                    <w:spacing w:after="0" w:line="240" w:lineRule="auto"/>
                    <w:rPr>
                      <w:rFonts w:ascii="Tahoma" w:eastAsia="Tahoma" w:hAnsi="Tahoma"/>
                      <w:color w:val="333333"/>
                    </w:rPr>
                  </w:pPr>
                  <w:r>
                    <w:rPr>
                      <w:rFonts w:ascii="Tahoma" w:eastAsia="Tahoma" w:hAnsi="Tahoma"/>
                      <w:color w:val="333333"/>
                    </w:rPr>
                    <w:t>2022</w:t>
                  </w:r>
                </w:p>
              </w:tc>
              <w:tc>
                <w:tcPr>
                  <w:tcW w:w="908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0F577" w14:textId="668C42DB" w:rsidR="00AB4D00" w:rsidRDefault="00AB4D00" w:rsidP="00AB4D00">
                  <w:pPr>
                    <w:spacing w:after="0" w:line="240" w:lineRule="auto"/>
                    <w:rPr>
                      <w:rFonts w:ascii="Tahoma" w:eastAsia="Tahoma" w:hAnsi="Tahoma"/>
                      <w:color w:val="333333"/>
                    </w:rPr>
                  </w:pPr>
                  <w:r>
                    <w:rPr>
                      <w:rFonts w:ascii="Tahoma" w:eastAsia="Tahoma" w:hAnsi="Tahoma"/>
                      <w:color w:val="333333"/>
                    </w:rPr>
                    <w:t>Pořízení technických prostředků sloužících ke zvýšení úrovně bezpečnosti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5BD7B" w14:textId="2DEDAD44" w:rsidR="00AB4D00" w:rsidRDefault="00AB4D00" w:rsidP="00AB4D00">
                  <w:pPr>
                    <w:spacing w:after="0" w:line="240" w:lineRule="auto"/>
                    <w:jc w:val="right"/>
                    <w:rPr>
                      <w:rFonts w:ascii="Tahoma" w:eastAsia="Tahoma" w:hAnsi="Tahoma"/>
                      <w:color w:val="333333"/>
                    </w:rPr>
                  </w:pPr>
                  <w:r>
                    <w:rPr>
                      <w:rFonts w:ascii="Tahoma" w:eastAsia="Tahoma" w:hAnsi="Tahoma"/>
                      <w:color w:val="333333"/>
                    </w:rPr>
                    <w:t>8 760 000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2FD0F" w14:textId="121CDE27" w:rsidR="00AB4D00" w:rsidRDefault="00AB4D00" w:rsidP="00AB4D00">
                  <w:pPr>
                    <w:spacing w:after="0" w:line="240" w:lineRule="auto"/>
                    <w:jc w:val="right"/>
                    <w:rPr>
                      <w:rFonts w:ascii="Tahoma" w:eastAsia="Tahoma" w:hAnsi="Tahoma"/>
                      <w:color w:val="333333"/>
                    </w:rPr>
                  </w:pPr>
                  <w:r>
                    <w:rPr>
                      <w:rFonts w:ascii="Tahoma" w:eastAsia="Tahoma" w:hAnsi="Tahoma"/>
                      <w:color w:val="333333"/>
                    </w:rPr>
                    <w:t>0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31F6F" w14:textId="7883267A" w:rsidR="00AB4D00" w:rsidRDefault="00AB4D00" w:rsidP="00AB4D00">
                  <w:pPr>
                    <w:spacing w:after="0" w:line="240" w:lineRule="auto"/>
                    <w:rPr>
                      <w:rFonts w:ascii="Tahoma" w:eastAsia="Tahoma" w:hAnsi="Tahoma"/>
                      <w:color w:val="333333"/>
                    </w:rPr>
                  </w:pPr>
                  <w:r>
                    <w:rPr>
                      <w:rFonts w:ascii="Tahoma" w:eastAsia="Tahoma" w:hAnsi="Tahoma"/>
                      <w:color w:val="333333"/>
                    </w:rPr>
                    <w:t>Odbor dopravy</w:t>
                  </w:r>
                </w:p>
              </w:tc>
              <w:tc>
                <w:tcPr>
                  <w:tcW w:w="7564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9D040" w14:textId="6B1D4D7B" w:rsidR="00AB4D00" w:rsidRDefault="00AB4D00" w:rsidP="00AB4D00">
                  <w:pPr>
                    <w:spacing w:after="0" w:line="240" w:lineRule="auto"/>
                    <w:rPr>
                      <w:rFonts w:ascii="Tahoma" w:eastAsia="Tahoma" w:hAnsi="Tahoma"/>
                      <w:color w:val="333333"/>
                    </w:rPr>
                  </w:pPr>
                  <w:r>
                    <w:rPr>
                      <w:rFonts w:ascii="Tahoma" w:eastAsia="Tahoma" w:hAnsi="Tahoma"/>
                      <w:color w:val="333333"/>
                    </w:rPr>
                    <w:t>Bezpečnost LLJO 202</w:t>
                  </w:r>
                  <w:r>
                    <w:rPr>
                      <w:rFonts w:ascii="Tahoma" w:eastAsia="Tahoma" w:hAnsi="Tahoma"/>
                      <w:color w:val="333333"/>
                    </w:rPr>
                    <w:t>3</w:t>
                  </w:r>
                </w:p>
              </w:tc>
            </w:tr>
            <w:tr w:rsidR="00AB4D00" w14:paraId="014D5AFA" w14:textId="77777777">
              <w:trPr>
                <w:trHeight w:val="224"/>
              </w:trPr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7F5B2" w14:textId="77777777" w:rsidR="00AB4D00" w:rsidRDefault="00AB4D00" w:rsidP="00AB4D0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2022</w:t>
                  </w:r>
                </w:p>
              </w:tc>
              <w:tc>
                <w:tcPr>
                  <w:tcW w:w="908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98B65" w14:textId="77777777" w:rsidR="00AB4D00" w:rsidRDefault="00AB4D00" w:rsidP="00AB4D0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Zajištění hasičské záchranné služby Letiště Leoše Janáčka Ostrava, bezpečnostního dispečinku, ostrahy a bezpečnosti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5AAD0" w14:textId="77777777" w:rsidR="00AB4D00" w:rsidRDefault="00AB4D00" w:rsidP="00AB4D0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333333"/>
                    </w:rPr>
                    <w:t>58 000 000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6B0A0" w14:textId="77777777" w:rsidR="00AB4D00" w:rsidRDefault="00AB4D00" w:rsidP="00AB4D0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333333"/>
                    </w:rPr>
                    <w:t>0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2B368" w14:textId="77777777" w:rsidR="00AB4D00" w:rsidRDefault="00AB4D00" w:rsidP="00AB4D0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Odbor dopravy</w:t>
                  </w:r>
                </w:p>
              </w:tc>
              <w:tc>
                <w:tcPr>
                  <w:tcW w:w="7564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968FC" w14:textId="4A3375FA" w:rsidR="00AB4D00" w:rsidRDefault="00AB4D00" w:rsidP="00AB4D0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Bezpečnost LLJO 2023</w:t>
                  </w:r>
                </w:p>
              </w:tc>
            </w:tr>
          </w:tbl>
          <w:p w14:paraId="36E83FD3" w14:textId="77777777" w:rsidR="009A6206" w:rsidRDefault="009A6206">
            <w:pPr>
              <w:spacing w:after="0" w:line="240" w:lineRule="auto"/>
            </w:pPr>
          </w:p>
        </w:tc>
      </w:tr>
    </w:tbl>
    <w:p w14:paraId="7A8C2672" w14:textId="77777777" w:rsidR="009A6206" w:rsidRDefault="009A6206">
      <w:pPr>
        <w:spacing w:after="0" w:line="240" w:lineRule="auto"/>
      </w:pPr>
    </w:p>
    <w:sectPr w:rsidR="009A62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6040" w:h="15840" w:orient="landscape"/>
      <w:pgMar w:top="1440" w:right="1440" w:bottom="1440" w:left="14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A9628" w14:textId="77777777" w:rsidR="00AB4D00" w:rsidRDefault="00AB4D00" w:rsidP="00AB4D00">
      <w:pPr>
        <w:spacing w:after="0" w:line="240" w:lineRule="auto"/>
      </w:pPr>
      <w:r>
        <w:separator/>
      </w:r>
    </w:p>
  </w:endnote>
  <w:endnote w:type="continuationSeparator" w:id="0">
    <w:p w14:paraId="01A71957" w14:textId="77777777" w:rsidR="00AB4D00" w:rsidRDefault="00AB4D00" w:rsidP="00AB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B9831" w14:textId="77777777" w:rsidR="00AB4D00" w:rsidRDefault="00AB4D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840B" w14:textId="2B486101" w:rsidR="00AB4D00" w:rsidRDefault="00AB4D0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B34E03E" wp14:editId="60B217D0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16535400" cy="273685"/>
              <wp:effectExtent l="0" t="0" r="0" b="0"/>
              <wp:wrapNone/>
              <wp:docPr id="1" name="MSIPCM01834785862db4e7cbec6251" descr="{&quot;HashCode&quot;:-1069178508,&quot;Height&quot;:792.0,&quot;Width&quot;:130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354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2B57E" w14:textId="36996ADB" w:rsidR="00AB4D00" w:rsidRPr="00AB4D00" w:rsidRDefault="00AB4D00" w:rsidP="00AB4D0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AB4D00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4E03E" id="_x0000_t202" coordsize="21600,21600" o:spt="202" path="m,l,21600r21600,l21600,xe">
              <v:stroke joinstyle="miter"/>
              <v:path gradientshapeok="t" o:connecttype="rect"/>
            </v:shapetype>
            <v:shape id="MSIPCM01834785862db4e7cbec6251" o:spid="_x0000_s1026" type="#_x0000_t202" alt="{&quot;HashCode&quot;:-1069178508,&quot;Height&quot;:792.0,&quot;Width&quot;:1302.0,&quot;Placement&quot;:&quot;Footer&quot;,&quot;Index&quot;:&quot;Primary&quot;,&quot;Section&quot;:1,&quot;Top&quot;:0.0,&quot;Left&quot;:0.0}" style="position:absolute;margin-left:0;margin-top:755.45pt;width:130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" o:allowincell="f" filled="f" stroked="f">
              <v:textbox inset="20pt,0,,0">
                <w:txbxContent>
                  <w:p w14:paraId="0822B57E" w14:textId="36996ADB" w:rsidR="00AB4D00" w:rsidRPr="00AB4D00" w:rsidRDefault="00AB4D00" w:rsidP="00AB4D00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AB4D00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8BD57" w14:textId="77777777" w:rsidR="00AB4D00" w:rsidRDefault="00AB4D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AA160" w14:textId="77777777" w:rsidR="00AB4D00" w:rsidRDefault="00AB4D00" w:rsidP="00AB4D00">
      <w:pPr>
        <w:spacing w:after="0" w:line="240" w:lineRule="auto"/>
      </w:pPr>
      <w:r>
        <w:separator/>
      </w:r>
    </w:p>
  </w:footnote>
  <w:footnote w:type="continuationSeparator" w:id="0">
    <w:p w14:paraId="7FA7797B" w14:textId="77777777" w:rsidR="00AB4D00" w:rsidRDefault="00AB4D00" w:rsidP="00AB4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355FF" w14:textId="77777777" w:rsidR="00AB4D00" w:rsidRDefault="00AB4D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6C2B6" w14:textId="77777777" w:rsidR="00AB4D00" w:rsidRDefault="00AB4D0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7589" w14:textId="77777777" w:rsidR="00AB4D00" w:rsidRDefault="00AB4D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002460814">
    <w:abstractNumId w:val="0"/>
  </w:num>
  <w:num w:numId="2" w16cid:durableId="330449145">
    <w:abstractNumId w:val="1"/>
  </w:num>
  <w:num w:numId="3" w16cid:durableId="886525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06"/>
    <w:rsid w:val="009A6206"/>
    <w:rsid w:val="00A44597"/>
    <w:rsid w:val="00AB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22C355"/>
  <w15:docId w15:val="{842DEFE1-97AC-4E80-A85E-917C9D99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AB4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4D00"/>
  </w:style>
  <w:style w:type="paragraph" w:styleId="Zpat">
    <w:name w:val="footer"/>
    <w:basedOn w:val="Normln"/>
    <w:link w:val="ZpatChar"/>
    <w:uiPriority w:val="99"/>
    <w:unhideWhenUsed/>
    <w:rsid w:val="00AB4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VFPRadaDetail</vt:lpstr>
    </vt:vector>
  </TitlesOfParts>
  <Company>Moravskoslezsky kraj - krajsky urad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VFPRadaDetail</dc:title>
  <dc:creator>Procházka Tomáš</dc:creator>
  <dc:description/>
  <cp:lastModifiedBy>Procházka Tomáš</cp:lastModifiedBy>
  <cp:revision>2</cp:revision>
  <dcterms:created xsi:type="dcterms:W3CDTF">2022-11-03T07:36:00Z</dcterms:created>
  <dcterms:modified xsi:type="dcterms:W3CDTF">2022-11-03T07:36:00Z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2022-11-03T07:35:36Z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9236ce7a-48c4-4061-b6ba-22620f9033de</vt:lpwstr>
  </property>
  <property fmtid="{D5CDD505-2E9C-101B-9397-08002B2CF9AE}" pid="8" name="MSIP_Label_215ad6d0-798b-44f9-b3fd-112ad6275fb4_ContentBits">
    <vt:lpwstr>2</vt:lpwstr>
  </property>
</Properties>
</file>